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FF" w:rsidRPr="001954CB" w:rsidRDefault="000636FF" w:rsidP="000636FF">
      <w:pPr>
        <w:jc w:val="right"/>
        <w:rPr>
          <w:i/>
          <w:sz w:val="36"/>
        </w:rPr>
      </w:pPr>
      <w:r w:rsidRPr="001954CB">
        <w:rPr>
          <w:i/>
          <w:sz w:val="36"/>
        </w:rPr>
        <w:t>проект</w:t>
      </w:r>
    </w:p>
    <w:p w:rsidR="000636FF" w:rsidRPr="001954CB" w:rsidRDefault="000636FF" w:rsidP="000636FF">
      <w:pPr>
        <w:jc w:val="center"/>
        <w:rPr>
          <w:i/>
          <w:sz w:val="36"/>
        </w:rPr>
      </w:pPr>
    </w:p>
    <w:p w:rsidR="000636FF" w:rsidRPr="001954CB" w:rsidRDefault="000636FF" w:rsidP="000636FF">
      <w:pPr>
        <w:jc w:val="center"/>
        <w:rPr>
          <w:sz w:val="36"/>
        </w:rPr>
      </w:pPr>
      <w:r w:rsidRPr="001954CB">
        <w:rPr>
          <w:sz w:val="36"/>
        </w:rPr>
        <w:t>РЕШЕНИЕ</w:t>
      </w:r>
    </w:p>
    <w:p w:rsidR="000636FF" w:rsidRPr="001954CB" w:rsidRDefault="000636FF" w:rsidP="000636FF">
      <w:pPr>
        <w:pStyle w:val="ae"/>
        <w:tabs>
          <w:tab w:val="left" w:pos="4820"/>
        </w:tabs>
        <w:jc w:val="center"/>
        <w:rPr>
          <w:szCs w:val="22"/>
        </w:rPr>
      </w:pPr>
      <w:r w:rsidRPr="001954CB">
        <w:rPr>
          <w:sz w:val="20"/>
          <w:szCs w:val="22"/>
        </w:rPr>
        <w:t xml:space="preserve">СОВЕТА НАРОДНЫХ ДЕПУТАТОВ МУНИЦИПАЛЬНОГО  ОБРАЗОВАНИЯ </w:t>
      </w:r>
      <w:r w:rsidRPr="001954CB">
        <w:rPr>
          <w:sz w:val="20"/>
          <w:szCs w:val="22"/>
        </w:rPr>
        <w:br/>
        <w:t xml:space="preserve">         «КАМЕННОМОСТСКОЕ СЕЛЬСКОЕ ПОСЕЛЕНИЕ» </w:t>
      </w:r>
      <w:r w:rsidRPr="001954CB">
        <w:rPr>
          <w:sz w:val="24"/>
          <w:szCs w:val="22"/>
          <w:lang w:val="en-US"/>
        </w:rPr>
        <w:t>V</w:t>
      </w:r>
      <w:r w:rsidRPr="001954CB">
        <w:rPr>
          <w:sz w:val="20"/>
          <w:szCs w:val="22"/>
        </w:rPr>
        <w:t xml:space="preserve"> СОЗЫВА</w:t>
      </w:r>
    </w:p>
    <w:p w:rsidR="000636FF" w:rsidRPr="001954CB" w:rsidRDefault="000636FF" w:rsidP="000636FF">
      <w:pPr>
        <w:ind w:firstLine="4536"/>
        <w:jc w:val="both"/>
        <w:rPr>
          <w:rFonts w:eastAsia="Calibri"/>
          <w:noProof/>
          <w:sz w:val="2"/>
          <w:szCs w:val="28"/>
        </w:rPr>
      </w:pPr>
    </w:p>
    <w:p w:rsidR="000636FF" w:rsidRPr="001954CB" w:rsidRDefault="000636FF" w:rsidP="000636FF">
      <w:pPr>
        <w:ind w:firstLine="4536"/>
        <w:jc w:val="both"/>
        <w:rPr>
          <w:rFonts w:eastAsia="Calibri"/>
          <w:noProof/>
          <w:sz w:val="2"/>
          <w:szCs w:val="28"/>
        </w:rPr>
      </w:pPr>
    </w:p>
    <w:p w:rsidR="000636FF" w:rsidRPr="001954CB" w:rsidRDefault="000636FF" w:rsidP="000636FF">
      <w:pPr>
        <w:ind w:firstLine="4678"/>
        <w:jc w:val="both"/>
        <w:rPr>
          <w:rFonts w:eastAsia="Calibri"/>
          <w:b/>
          <w:noProof/>
          <w:sz w:val="28"/>
          <w:szCs w:val="28"/>
        </w:rPr>
      </w:pPr>
      <w:r w:rsidRPr="001954CB">
        <w:rPr>
          <w:rFonts w:eastAsia="Calibri"/>
          <w:noProof/>
          <w:sz w:val="28"/>
          <w:szCs w:val="28"/>
        </w:rPr>
        <w:t>№ ____</w:t>
      </w:r>
    </w:p>
    <w:p w:rsidR="000636FF" w:rsidRPr="001954CB" w:rsidRDefault="000636FF" w:rsidP="000636FF">
      <w:pPr>
        <w:jc w:val="both"/>
        <w:rPr>
          <w:noProof/>
          <w:sz w:val="12"/>
          <w:szCs w:val="28"/>
        </w:rPr>
      </w:pPr>
    </w:p>
    <w:p w:rsidR="000636FF" w:rsidRPr="001954CB" w:rsidRDefault="000636FF" w:rsidP="000636FF">
      <w:pPr>
        <w:jc w:val="both"/>
        <w:rPr>
          <w:noProof/>
          <w:sz w:val="28"/>
          <w:szCs w:val="28"/>
        </w:rPr>
      </w:pPr>
      <w:r w:rsidRPr="001954CB">
        <w:rPr>
          <w:noProof/>
          <w:sz w:val="28"/>
          <w:szCs w:val="28"/>
        </w:rPr>
        <w:t xml:space="preserve">от __ </w:t>
      </w:r>
      <w:r>
        <w:rPr>
          <w:noProof/>
          <w:sz w:val="28"/>
          <w:szCs w:val="28"/>
        </w:rPr>
        <w:t xml:space="preserve">сентября </w:t>
      </w:r>
      <w:r w:rsidRPr="001954CB">
        <w:rPr>
          <w:noProof/>
          <w:sz w:val="28"/>
          <w:szCs w:val="28"/>
        </w:rPr>
        <w:t xml:space="preserve">2023 года                                </w:t>
      </w:r>
      <w:r>
        <w:rPr>
          <w:noProof/>
          <w:sz w:val="28"/>
          <w:szCs w:val="28"/>
        </w:rPr>
        <w:t xml:space="preserve">                                </w:t>
      </w:r>
      <w:r w:rsidRPr="001954CB">
        <w:rPr>
          <w:noProof/>
          <w:sz w:val="28"/>
          <w:szCs w:val="28"/>
        </w:rPr>
        <w:t xml:space="preserve">п.Каменномостский </w:t>
      </w:r>
    </w:p>
    <w:p w:rsidR="000636FF" w:rsidRPr="00B340F0" w:rsidRDefault="000636FF" w:rsidP="000636FF">
      <w:pPr>
        <w:jc w:val="center"/>
        <w:outlineLvl w:val="0"/>
        <w:rPr>
          <w:sz w:val="16"/>
          <w:szCs w:val="28"/>
        </w:rPr>
      </w:pPr>
    </w:p>
    <w:p w:rsidR="000636FF" w:rsidRDefault="000636FF" w:rsidP="000636FF">
      <w:pPr>
        <w:jc w:val="center"/>
        <w:outlineLvl w:val="0"/>
        <w:rPr>
          <w:sz w:val="28"/>
          <w:szCs w:val="28"/>
        </w:rPr>
      </w:pPr>
    </w:p>
    <w:p w:rsidR="00106971" w:rsidRDefault="00106971" w:rsidP="00106971">
      <w:pPr>
        <w:jc w:val="both"/>
        <w:rPr>
          <w:noProof/>
          <w:sz w:val="28"/>
          <w:szCs w:val="28"/>
        </w:rPr>
      </w:pPr>
    </w:p>
    <w:p w:rsidR="00720786" w:rsidRPr="00B340F0" w:rsidRDefault="00720786" w:rsidP="00F13167">
      <w:pPr>
        <w:jc w:val="center"/>
        <w:outlineLvl w:val="0"/>
        <w:rPr>
          <w:sz w:val="16"/>
          <w:szCs w:val="28"/>
        </w:rPr>
      </w:pPr>
    </w:p>
    <w:p w:rsidR="00C41D23" w:rsidRDefault="00AE67F7" w:rsidP="008349B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0017DA">
        <w:rPr>
          <w:sz w:val="28"/>
          <w:szCs w:val="28"/>
        </w:rPr>
        <w:t>б избрании</w:t>
      </w:r>
      <w:r>
        <w:rPr>
          <w:sz w:val="28"/>
          <w:szCs w:val="28"/>
        </w:rPr>
        <w:t xml:space="preserve"> </w:t>
      </w:r>
      <w:r w:rsidR="000017DA">
        <w:rPr>
          <w:sz w:val="28"/>
          <w:szCs w:val="28"/>
        </w:rPr>
        <w:t>П</w:t>
      </w:r>
      <w:r>
        <w:rPr>
          <w:sz w:val="28"/>
          <w:szCs w:val="28"/>
        </w:rPr>
        <w:t>редседателя</w:t>
      </w:r>
      <w:r w:rsidR="00C33159">
        <w:rPr>
          <w:sz w:val="28"/>
          <w:szCs w:val="28"/>
        </w:rPr>
        <w:t xml:space="preserve"> Совета </w:t>
      </w:r>
      <w:proofErr w:type="gramStart"/>
      <w:r w:rsidR="00C33159">
        <w:rPr>
          <w:sz w:val="28"/>
          <w:szCs w:val="28"/>
        </w:rPr>
        <w:t>народных</w:t>
      </w:r>
      <w:proofErr w:type="gramEnd"/>
      <w:r w:rsidR="00C33159">
        <w:rPr>
          <w:sz w:val="28"/>
          <w:szCs w:val="28"/>
        </w:rPr>
        <w:t xml:space="preserve"> депутатов</w:t>
      </w:r>
    </w:p>
    <w:p w:rsidR="00C33159" w:rsidRDefault="00C33159" w:rsidP="008349B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33159" w:rsidRPr="00C33159" w:rsidRDefault="00C33159" w:rsidP="008349BA">
      <w:pPr>
        <w:jc w:val="center"/>
        <w:outlineLvl w:val="0"/>
        <w:rPr>
          <w:sz w:val="18"/>
          <w:szCs w:val="18"/>
        </w:rPr>
      </w:pPr>
      <w:r>
        <w:rPr>
          <w:sz w:val="28"/>
          <w:szCs w:val="28"/>
        </w:rPr>
        <w:t xml:space="preserve">«Каменномостское сельское поселение» </w:t>
      </w:r>
      <w:r w:rsidR="005E17A4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</w:t>
      </w:r>
    </w:p>
    <w:p w:rsidR="008349BA" w:rsidRPr="00C746A8" w:rsidRDefault="008349BA" w:rsidP="008349BA">
      <w:pPr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</w:t>
      </w:r>
    </w:p>
    <w:p w:rsidR="008349BA" w:rsidRPr="004A01D9" w:rsidRDefault="008349BA" w:rsidP="008349BA">
      <w:pPr>
        <w:ind w:firstLine="567"/>
        <w:jc w:val="center"/>
        <w:outlineLvl w:val="0"/>
        <w:rPr>
          <w:sz w:val="28"/>
          <w:szCs w:val="28"/>
        </w:rPr>
      </w:pPr>
    </w:p>
    <w:p w:rsidR="008349BA" w:rsidRDefault="00AE67F7" w:rsidP="008349BA">
      <w:pPr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</w:t>
      </w:r>
      <w:r w:rsidR="00DC5887">
        <w:rPr>
          <w:sz w:val="28"/>
          <w:szCs w:val="28"/>
        </w:rPr>
        <w:t>.</w:t>
      </w:r>
      <w:r>
        <w:rPr>
          <w:sz w:val="28"/>
          <w:szCs w:val="28"/>
        </w:rPr>
        <w:t xml:space="preserve"> 3 ст</w:t>
      </w:r>
      <w:r w:rsidR="00DC5887">
        <w:rPr>
          <w:sz w:val="28"/>
          <w:szCs w:val="28"/>
        </w:rPr>
        <w:t>.</w:t>
      </w:r>
      <w:r>
        <w:rPr>
          <w:sz w:val="28"/>
          <w:szCs w:val="28"/>
        </w:rPr>
        <w:t xml:space="preserve"> 36 Федерального закона от 06.10.2003г. №131-ФЗ «Об общих принципах организации местного самоуправления в Российской Федерации</w:t>
      </w:r>
      <w:r w:rsidR="00AE54E1">
        <w:rPr>
          <w:sz w:val="28"/>
          <w:szCs w:val="28"/>
        </w:rPr>
        <w:t>»</w:t>
      </w:r>
      <w:r>
        <w:rPr>
          <w:sz w:val="28"/>
          <w:szCs w:val="28"/>
        </w:rPr>
        <w:t>,  ч</w:t>
      </w:r>
      <w:r w:rsidR="00DC5887">
        <w:rPr>
          <w:sz w:val="28"/>
          <w:szCs w:val="28"/>
        </w:rPr>
        <w:t>.</w:t>
      </w:r>
      <w:r w:rsidR="009F43D7">
        <w:rPr>
          <w:sz w:val="28"/>
          <w:szCs w:val="28"/>
        </w:rPr>
        <w:t xml:space="preserve">15 </w:t>
      </w:r>
      <w:r>
        <w:rPr>
          <w:sz w:val="28"/>
          <w:szCs w:val="28"/>
        </w:rPr>
        <w:t>ст</w:t>
      </w:r>
      <w:r w:rsidR="00DC588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9F43D7">
        <w:rPr>
          <w:sz w:val="28"/>
          <w:szCs w:val="28"/>
        </w:rPr>
        <w:t>3</w:t>
      </w:r>
      <w:r>
        <w:rPr>
          <w:sz w:val="28"/>
          <w:szCs w:val="28"/>
        </w:rPr>
        <w:t xml:space="preserve"> Закона </w:t>
      </w:r>
      <w:r w:rsidR="00AE54E1">
        <w:rPr>
          <w:sz w:val="28"/>
          <w:szCs w:val="28"/>
        </w:rPr>
        <w:t>Р</w:t>
      </w:r>
      <w:r>
        <w:rPr>
          <w:sz w:val="28"/>
          <w:szCs w:val="28"/>
        </w:rPr>
        <w:t>еспублики Адыгея от 31.03.2005г.</w:t>
      </w:r>
      <w:r w:rsidR="00175049">
        <w:rPr>
          <w:sz w:val="28"/>
          <w:szCs w:val="28"/>
        </w:rPr>
        <w:t xml:space="preserve"> №294</w:t>
      </w:r>
      <w:r>
        <w:rPr>
          <w:sz w:val="28"/>
          <w:szCs w:val="28"/>
        </w:rPr>
        <w:t xml:space="preserve"> «О местном самоуправлении», </w:t>
      </w:r>
      <w:r w:rsidR="002442F6">
        <w:rPr>
          <w:sz w:val="28"/>
          <w:szCs w:val="28"/>
        </w:rPr>
        <w:t>ч</w:t>
      </w:r>
      <w:r w:rsidR="00DC5887">
        <w:rPr>
          <w:sz w:val="28"/>
          <w:szCs w:val="28"/>
        </w:rPr>
        <w:t>.</w:t>
      </w:r>
      <w:r w:rsidR="002442F6">
        <w:rPr>
          <w:sz w:val="28"/>
          <w:szCs w:val="28"/>
        </w:rPr>
        <w:t>2 ст</w:t>
      </w:r>
      <w:r w:rsidR="00DC5887">
        <w:rPr>
          <w:sz w:val="28"/>
          <w:szCs w:val="28"/>
        </w:rPr>
        <w:t>.</w:t>
      </w:r>
      <w:r w:rsidR="002442F6">
        <w:rPr>
          <w:sz w:val="28"/>
          <w:szCs w:val="28"/>
        </w:rPr>
        <w:t>2</w:t>
      </w:r>
      <w:r w:rsidR="00175049">
        <w:rPr>
          <w:sz w:val="28"/>
          <w:szCs w:val="28"/>
        </w:rPr>
        <w:t>6</w:t>
      </w:r>
      <w:r w:rsidR="00DC5887">
        <w:rPr>
          <w:sz w:val="28"/>
          <w:szCs w:val="28"/>
        </w:rPr>
        <w:t xml:space="preserve"> и ч.2.1. ст.27</w:t>
      </w:r>
      <w:r w:rsidR="002442F6">
        <w:rPr>
          <w:sz w:val="28"/>
          <w:szCs w:val="28"/>
        </w:rPr>
        <w:t xml:space="preserve"> Устава муниципального образования «Каменномостское сельское поселение», </w:t>
      </w:r>
      <w:r w:rsidR="008349BA" w:rsidRPr="004A01D9">
        <w:rPr>
          <w:sz w:val="28"/>
          <w:szCs w:val="28"/>
        </w:rPr>
        <w:t>Совет народных депутатов муниципального образования «Каменномостское сельское поселение»</w:t>
      </w:r>
      <w:r w:rsidR="00DC5887">
        <w:rPr>
          <w:sz w:val="28"/>
          <w:szCs w:val="28"/>
        </w:rPr>
        <w:t>,</w:t>
      </w:r>
      <w:proofErr w:type="gramEnd"/>
    </w:p>
    <w:p w:rsidR="00E56CD7" w:rsidRPr="00E56CD7" w:rsidRDefault="00E56CD7" w:rsidP="008349BA">
      <w:pPr>
        <w:ind w:firstLine="3969"/>
        <w:jc w:val="both"/>
        <w:outlineLvl w:val="0"/>
        <w:rPr>
          <w:sz w:val="16"/>
          <w:szCs w:val="28"/>
        </w:rPr>
      </w:pPr>
    </w:p>
    <w:p w:rsidR="008349BA" w:rsidRDefault="008349BA" w:rsidP="008349BA">
      <w:pPr>
        <w:ind w:firstLine="396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4A01D9">
        <w:rPr>
          <w:sz w:val="28"/>
          <w:szCs w:val="28"/>
        </w:rPr>
        <w:t>:</w:t>
      </w:r>
    </w:p>
    <w:p w:rsidR="008349BA" w:rsidRPr="00C6280E" w:rsidRDefault="008349BA" w:rsidP="008349BA">
      <w:pPr>
        <w:ind w:firstLine="567"/>
        <w:jc w:val="center"/>
        <w:outlineLvl w:val="0"/>
        <w:rPr>
          <w:sz w:val="4"/>
          <w:szCs w:val="28"/>
        </w:rPr>
      </w:pPr>
    </w:p>
    <w:p w:rsidR="008349BA" w:rsidRPr="00DC5887" w:rsidRDefault="008349BA" w:rsidP="008349BA">
      <w:pPr>
        <w:ind w:firstLine="567"/>
        <w:jc w:val="both"/>
        <w:outlineLvl w:val="0"/>
        <w:rPr>
          <w:sz w:val="2"/>
          <w:szCs w:val="28"/>
        </w:rPr>
      </w:pPr>
    </w:p>
    <w:p w:rsidR="008349BA" w:rsidRPr="00DC5887" w:rsidRDefault="008349BA" w:rsidP="008349BA">
      <w:pPr>
        <w:ind w:firstLine="567"/>
        <w:jc w:val="both"/>
        <w:outlineLvl w:val="0"/>
        <w:rPr>
          <w:sz w:val="4"/>
          <w:szCs w:val="16"/>
        </w:rPr>
      </w:pPr>
    </w:p>
    <w:p w:rsidR="00E56CD7" w:rsidRDefault="00E56CD7" w:rsidP="00E56CD7">
      <w:pPr>
        <w:pStyle w:val="ab"/>
        <w:tabs>
          <w:tab w:val="clear" w:pos="4677"/>
        </w:tabs>
        <w:ind w:firstLine="567"/>
        <w:jc w:val="both"/>
        <w:rPr>
          <w:sz w:val="28"/>
        </w:rPr>
      </w:pPr>
      <w:r>
        <w:rPr>
          <w:sz w:val="28"/>
        </w:rPr>
        <w:t xml:space="preserve">1. Утвердить протокол №1 заседания Счетной комиссии Совета народных депутатов </w:t>
      </w:r>
      <w:r w:rsidR="00DB5EAF">
        <w:rPr>
          <w:sz w:val="28"/>
        </w:rPr>
        <w:t>МО</w:t>
      </w:r>
      <w:r>
        <w:rPr>
          <w:sz w:val="28"/>
        </w:rPr>
        <w:t xml:space="preserve"> «Каменномостское сельское поселение»  пятого созыва от </w:t>
      </w:r>
      <w:proofErr w:type="spellStart"/>
      <w:r>
        <w:rPr>
          <w:sz w:val="28"/>
        </w:rPr>
        <w:t>___сентября</w:t>
      </w:r>
      <w:proofErr w:type="spellEnd"/>
      <w:r>
        <w:rPr>
          <w:sz w:val="28"/>
        </w:rPr>
        <w:t xml:space="preserve"> 2023 года </w:t>
      </w:r>
      <w:r w:rsidRPr="003A264B">
        <w:rPr>
          <w:sz w:val="28"/>
        </w:rPr>
        <w:t>об</w:t>
      </w:r>
      <w:r>
        <w:rPr>
          <w:sz w:val="28"/>
        </w:rPr>
        <w:t xml:space="preserve"> избрании председателя</w:t>
      </w:r>
      <w:r w:rsidRPr="00B865CE">
        <w:rPr>
          <w:sz w:val="28"/>
        </w:rPr>
        <w:t xml:space="preserve"> Совета народных депутатов муниципального образования «Каменномостское сельское поселение» </w:t>
      </w:r>
      <w:r>
        <w:rPr>
          <w:sz w:val="28"/>
        </w:rPr>
        <w:t>пятого</w:t>
      </w:r>
      <w:r w:rsidRPr="00B865CE">
        <w:rPr>
          <w:sz w:val="28"/>
        </w:rPr>
        <w:t xml:space="preserve"> созыва</w:t>
      </w:r>
      <w:r>
        <w:rPr>
          <w:sz w:val="28"/>
        </w:rPr>
        <w:t>.</w:t>
      </w:r>
      <w:r w:rsidRPr="00B865CE">
        <w:rPr>
          <w:sz w:val="28"/>
        </w:rPr>
        <w:t xml:space="preserve"> </w:t>
      </w:r>
      <w:r>
        <w:rPr>
          <w:sz w:val="28"/>
        </w:rPr>
        <w:t xml:space="preserve"> (Приложение №1) </w:t>
      </w:r>
    </w:p>
    <w:p w:rsidR="000017DA" w:rsidRDefault="00E56CD7" w:rsidP="00E56C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017DA" w:rsidRPr="00617966">
        <w:rPr>
          <w:sz w:val="28"/>
          <w:szCs w:val="28"/>
        </w:rPr>
        <w:t xml:space="preserve">Избрать Председателем Совета народных депутатов </w:t>
      </w:r>
      <w:r w:rsidR="00DB5EAF">
        <w:rPr>
          <w:sz w:val="28"/>
          <w:szCs w:val="28"/>
        </w:rPr>
        <w:t>МО</w:t>
      </w:r>
      <w:r w:rsidR="00CC7B32">
        <w:rPr>
          <w:sz w:val="28"/>
          <w:szCs w:val="28"/>
        </w:rPr>
        <w:t xml:space="preserve"> </w:t>
      </w:r>
      <w:r w:rsidR="000017DA" w:rsidRPr="00617966">
        <w:rPr>
          <w:sz w:val="28"/>
          <w:szCs w:val="28"/>
        </w:rPr>
        <w:t>«</w:t>
      </w:r>
      <w:r w:rsidR="000017DA">
        <w:rPr>
          <w:sz w:val="28"/>
          <w:szCs w:val="28"/>
        </w:rPr>
        <w:t>Каменномостское сельское поселение</w:t>
      </w:r>
      <w:r w:rsidR="000017DA" w:rsidRPr="00617966">
        <w:rPr>
          <w:sz w:val="28"/>
          <w:szCs w:val="28"/>
        </w:rPr>
        <w:t xml:space="preserve">» пятого созыва </w:t>
      </w:r>
      <w:r w:rsidR="009F43D7">
        <w:rPr>
          <w:sz w:val="28"/>
          <w:szCs w:val="28"/>
        </w:rPr>
        <w:t>__________</w:t>
      </w:r>
      <w:r w:rsidR="00CC7B32">
        <w:rPr>
          <w:sz w:val="28"/>
          <w:szCs w:val="28"/>
        </w:rPr>
        <w:t>____________</w:t>
      </w:r>
      <w:r w:rsidR="000017DA" w:rsidRPr="00617966">
        <w:rPr>
          <w:sz w:val="28"/>
          <w:szCs w:val="28"/>
        </w:rPr>
        <w:t xml:space="preserve">– </w:t>
      </w:r>
      <w:r w:rsidR="000017DA">
        <w:rPr>
          <w:sz w:val="28"/>
          <w:szCs w:val="28"/>
        </w:rPr>
        <w:t xml:space="preserve">депутата Совета </w:t>
      </w:r>
      <w:r w:rsidR="000017DA" w:rsidRPr="00617966">
        <w:rPr>
          <w:sz w:val="28"/>
          <w:szCs w:val="28"/>
        </w:rPr>
        <w:t xml:space="preserve">народных депутатов </w:t>
      </w:r>
      <w:r w:rsidR="00DB5EAF">
        <w:rPr>
          <w:sz w:val="28"/>
          <w:szCs w:val="28"/>
        </w:rPr>
        <w:t>МО</w:t>
      </w:r>
      <w:r w:rsidR="000017DA" w:rsidRPr="00617966">
        <w:rPr>
          <w:sz w:val="28"/>
          <w:szCs w:val="28"/>
        </w:rPr>
        <w:t xml:space="preserve"> «</w:t>
      </w:r>
      <w:r w:rsidR="009F43D7">
        <w:rPr>
          <w:sz w:val="28"/>
          <w:szCs w:val="28"/>
        </w:rPr>
        <w:t>Каменномостское сельское поселение</w:t>
      </w:r>
      <w:r w:rsidR="000017DA" w:rsidRPr="00617966">
        <w:rPr>
          <w:sz w:val="28"/>
          <w:szCs w:val="28"/>
        </w:rPr>
        <w:t>»</w:t>
      </w:r>
      <w:r w:rsidR="000017DA">
        <w:rPr>
          <w:sz w:val="28"/>
          <w:szCs w:val="28"/>
        </w:rPr>
        <w:t xml:space="preserve">, избранного по </w:t>
      </w:r>
      <w:proofErr w:type="spellStart"/>
      <w:r w:rsidR="009F43D7">
        <w:rPr>
          <w:sz w:val="28"/>
          <w:szCs w:val="28"/>
        </w:rPr>
        <w:t>многомандатному</w:t>
      </w:r>
      <w:proofErr w:type="spellEnd"/>
      <w:r w:rsidR="000017DA">
        <w:rPr>
          <w:sz w:val="28"/>
          <w:szCs w:val="28"/>
        </w:rPr>
        <w:t xml:space="preserve"> избирательному округу</w:t>
      </w:r>
      <w:r w:rsidR="009F43D7">
        <w:rPr>
          <w:sz w:val="28"/>
          <w:szCs w:val="28"/>
        </w:rPr>
        <w:t xml:space="preserve"> №___</w:t>
      </w:r>
      <w:r w:rsidR="000017DA" w:rsidRPr="00617966">
        <w:rPr>
          <w:sz w:val="28"/>
          <w:szCs w:val="28"/>
        </w:rPr>
        <w:t>.</w:t>
      </w:r>
    </w:p>
    <w:p w:rsidR="00DC5887" w:rsidRPr="00F3134F" w:rsidRDefault="00E56CD7" w:rsidP="00E56CD7">
      <w:pPr>
        <w:pStyle w:val="ab"/>
        <w:ind w:firstLine="567"/>
        <w:jc w:val="both"/>
        <w:rPr>
          <w:b/>
          <w:sz w:val="28"/>
          <w:vertAlign w:val="superscript"/>
        </w:rPr>
      </w:pPr>
      <w:r>
        <w:rPr>
          <w:sz w:val="28"/>
        </w:rPr>
        <w:t xml:space="preserve">3. </w:t>
      </w:r>
      <w:r w:rsidR="00DC5887">
        <w:rPr>
          <w:sz w:val="28"/>
        </w:rPr>
        <w:t xml:space="preserve">Вновь избранный председатель Совета народных депутатов </w:t>
      </w:r>
      <w:r w:rsidR="00DB5EAF">
        <w:rPr>
          <w:sz w:val="28"/>
        </w:rPr>
        <w:t>МО</w:t>
      </w:r>
      <w:r w:rsidR="00DC5887">
        <w:rPr>
          <w:sz w:val="28"/>
        </w:rPr>
        <w:t xml:space="preserve"> «Каменномостское сельское поселение» пятого созыва исполняет свои </w:t>
      </w:r>
      <w:r w:rsidR="00CC7B32">
        <w:rPr>
          <w:sz w:val="28"/>
        </w:rPr>
        <w:t>обязанности</w:t>
      </w:r>
      <w:r w:rsidR="00DC5887">
        <w:rPr>
          <w:sz w:val="28"/>
        </w:rPr>
        <w:t xml:space="preserve"> на непостоянной основе.</w:t>
      </w:r>
    </w:p>
    <w:p w:rsidR="000017DA" w:rsidRDefault="00E56CD7" w:rsidP="00DC58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17DA">
        <w:rPr>
          <w:sz w:val="28"/>
          <w:szCs w:val="28"/>
        </w:rPr>
        <w:t xml:space="preserve">. Прекращение полномочий </w:t>
      </w:r>
      <w:r>
        <w:rPr>
          <w:sz w:val="28"/>
          <w:szCs w:val="28"/>
        </w:rPr>
        <w:t>п</w:t>
      </w:r>
      <w:r w:rsidR="000017DA" w:rsidRPr="00A33C39">
        <w:rPr>
          <w:sz w:val="28"/>
          <w:szCs w:val="28"/>
        </w:rPr>
        <w:t xml:space="preserve">редседателя Совета народных депутатов </w:t>
      </w:r>
      <w:r w:rsidR="00DB5EAF">
        <w:rPr>
          <w:sz w:val="28"/>
          <w:szCs w:val="28"/>
        </w:rPr>
        <w:t xml:space="preserve">МО </w:t>
      </w:r>
      <w:r w:rsidR="000017DA" w:rsidRPr="00A33C39">
        <w:rPr>
          <w:sz w:val="28"/>
          <w:szCs w:val="28"/>
        </w:rPr>
        <w:t>«</w:t>
      </w:r>
      <w:r w:rsidR="009F43D7">
        <w:rPr>
          <w:sz w:val="28"/>
          <w:szCs w:val="28"/>
        </w:rPr>
        <w:t>Каменномостское сельское поселение</w:t>
      </w:r>
      <w:r w:rsidR="000017DA" w:rsidRPr="00A33C39">
        <w:rPr>
          <w:sz w:val="28"/>
          <w:szCs w:val="28"/>
        </w:rPr>
        <w:t xml:space="preserve">» </w:t>
      </w:r>
      <w:r w:rsidR="006C7737">
        <w:rPr>
          <w:sz w:val="28"/>
          <w:szCs w:val="28"/>
        </w:rPr>
        <w:t>4</w:t>
      </w:r>
      <w:r w:rsidR="000017DA" w:rsidRPr="00A33C39">
        <w:rPr>
          <w:sz w:val="28"/>
          <w:szCs w:val="28"/>
        </w:rPr>
        <w:t xml:space="preserve"> созыва считать состоявшимися.</w:t>
      </w:r>
    </w:p>
    <w:p w:rsidR="000017DA" w:rsidRDefault="00DB5EAF" w:rsidP="00DC588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17DA" w:rsidRPr="00617966">
        <w:rPr>
          <w:sz w:val="28"/>
          <w:szCs w:val="28"/>
        </w:rPr>
        <w:t xml:space="preserve">. Опубликовать </w:t>
      </w:r>
      <w:r w:rsidR="000017DA">
        <w:rPr>
          <w:sz w:val="28"/>
          <w:szCs w:val="28"/>
        </w:rPr>
        <w:t>(обнародовать)</w:t>
      </w:r>
      <w:r w:rsidR="000017DA" w:rsidRPr="00617966">
        <w:rPr>
          <w:sz w:val="28"/>
          <w:szCs w:val="28"/>
        </w:rPr>
        <w:t xml:space="preserve"> настоящее Решение в </w:t>
      </w:r>
      <w:r w:rsidR="000017DA">
        <w:rPr>
          <w:sz w:val="28"/>
          <w:szCs w:val="28"/>
        </w:rPr>
        <w:t>газете Майкопского района «Маяк»</w:t>
      </w:r>
      <w:r>
        <w:rPr>
          <w:sz w:val="28"/>
          <w:szCs w:val="28"/>
        </w:rPr>
        <w:t xml:space="preserve"> и разместить на сайте администрации в сети Интернет</w:t>
      </w:r>
      <w:r w:rsidR="000017DA" w:rsidRPr="00617966">
        <w:rPr>
          <w:sz w:val="28"/>
          <w:szCs w:val="28"/>
        </w:rPr>
        <w:t>.</w:t>
      </w:r>
    </w:p>
    <w:p w:rsidR="00381CBD" w:rsidRDefault="00DB5EAF" w:rsidP="00DC5887">
      <w:pPr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381CBD">
        <w:rPr>
          <w:sz w:val="28"/>
          <w:szCs w:val="28"/>
        </w:rPr>
        <w:t>. Настоящее решение вступает в силу с момента принятия.</w:t>
      </w:r>
    </w:p>
    <w:p w:rsidR="00C41D23" w:rsidRDefault="00C41D23" w:rsidP="009A564B">
      <w:pPr>
        <w:pStyle w:val="afc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</w:p>
    <w:p w:rsidR="00DC5887" w:rsidRDefault="00DC5887" w:rsidP="009A564B">
      <w:pPr>
        <w:pStyle w:val="afc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</w:p>
    <w:p w:rsidR="00DC5887" w:rsidRDefault="00DC5887" w:rsidP="00DC5887">
      <w:pPr>
        <w:pStyle w:val="afc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на сессии</w:t>
      </w:r>
    </w:p>
    <w:p w:rsidR="009F43D7" w:rsidRPr="00744A7A" w:rsidRDefault="009F43D7" w:rsidP="00DC5887">
      <w:pPr>
        <w:pStyle w:val="afc"/>
        <w:spacing w:before="0" w:after="0"/>
        <w:contextualSpacing/>
        <w:jc w:val="both"/>
        <w:rPr>
          <w:sz w:val="26"/>
          <w:szCs w:val="26"/>
        </w:rPr>
      </w:pPr>
      <w:r w:rsidRPr="00744A7A">
        <w:rPr>
          <w:sz w:val="26"/>
          <w:szCs w:val="26"/>
        </w:rPr>
        <w:t xml:space="preserve">Совета </w:t>
      </w:r>
      <w:proofErr w:type="gramStart"/>
      <w:r w:rsidRPr="00744A7A">
        <w:rPr>
          <w:sz w:val="26"/>
          <w:szCs w:val="26"/>
        </w:rPr>
        <w:t>народных</w:t>
      </w:r>
      <w:proofErr w:type="gramEnd"/>
      <w:r w:rsidRPr="00744A7A">
        <w:rPr>
          <w:sz w:val="26"/>
          <w:szCs w:val="26"/>
        </w:rPr>
        <w:t xml:space="preserve"> депутатов </w:t>
      </w:r>
    </w:p>
    <w:p w:rsidR="00DC5887" w:rsidRPr="00744A7A" w:rsidRDefault="00DC5887" w:rsidP="00DC5887">
      <w:pPr>
        <w:pStyle w:val="afc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44A7A">
        <w:rPr>
          <w:sz w:val="26"/>
          <w:szCs w:val="26"/>
        </w:rPr>
        <w:t xml:space="preserve">тарший по возрасту депутат </w:t>
      </w:r>
    </w:p>
    <w:p w:rsidR="0016276B" w:rsidRDefault="0016276B" w:rsidP="00DC5887">
      <w:pPr>
        <w:pStyle w:val="afc"/>
        <w:spacing w:before="0" w:after="0"/>
        <w:contextualSpacing/>
        <w:jc w:val="both"/>
        <w:rPr>
          <w:sz w:val="26"/>
          <w:szCs w:val="26"/>
        </w:rPr>
      </w:pPr>
    </w:p>
    <w:p w:rsidR="0016276B" w:rsidRDefault="0016276B" w:rsidP="009F43D7">
      <w:pPr>
        <w:pStyle w:val="afc"/>
        <w:spacing w:before="0" w:after="0"/>
        <w:contextualSpacing/>
        <w:jc w:val="both"/>
        <w:rPr>
          <w:sz w:val="26"/>
          <w:szCs w:val="26"/>
        </w:rPr>
      </w:pPr>
    </w:p>
    <w:p w:rsidR="006C7737" w:rsidRDefault="006C7737" w:rsidP="009F43D7">
      <w:pPr>
        <w:pStyle w:val="afc"/>
        <w:spacing w:before="0" w:after="0"/>
        <w:contextualSpacing/>
        <w:jc w:val="both"/>
        <w:rPr>
          <w:sz w:val="26"/>
          <w:szCs w:val="26"/>
        </w:rPr>
      </w:pPr>
    </w:p>
    <w:p w:rsidR="006C7737" w:rsidRDefault="006C7737" w:rsidP="009F43D7">
      <w:pPr>
        <w:pStyle w:val="afc"/>
        <w:spacing w:before="0" w:after="0"/>
        <w:contextualSpacing/>
        <w:jc w:val="both"/>
        <w:rPr>
          <w:sz w:val="26"/>
          <w:szCs w:val="26"/>
        </w:rPr>
      </w:pPr>
    </w:p>
    <w:p w:rsidR="006C7737" w:rsidRDefault="006C7737" w:rsidP="009F43D7">
      <w:pPr>
        <w:pStyle w:val="afc"/>
        <w:spacing w:before="0" w:after="0"/>
        <w:contextualSpacing/>
        <w:jc w:val="both"/>
        <w:rPr>
          <w:sz w:val="26"/>
          <w:szCs w:val="26"/>
        </w:rPr>
      </w:pPr>
    </w:p>
    <w:p w:rsidR="0016276B" w:rsidRDefault="0016276B" w:rsidP="009F43D7">
      <w:pPr>
        <w:pStyle w:val="afc"/>
        <w:spacing w:before="0" w:after="0"/>
        <w:contextualSpacing/>
        <w:jc w:val="both"/>
        <w:rPr>
          <w:sz w:val="26"/>
          <w:szCs w:val="26"/>
        </w:rPr>
      </w:pPr>
    </w:p>
    <w:p w:rsidR="0016276B" w:rsidRPr="005C31FE" w:rsidRDefault="0016276B" w:rsidP="0016276B">
      <w:pPr>
        <w:pStyle w:val="ab"/>
        <w:shd w:val="clear" w:color="auto" w:fill="FDE9D9" w:themeFill="accent6" w:themeFillTint="33"/>
        <w:ind w:left="567"/>
        <w:jc w:val="center"/>
        <w:rPr>
          <w:sz w:val="28"/>
        </w:rPr>
      </w:pPr>
      <w:r w:rsidRPr="005C31FE">
        <w:rPr>
          <w:sz w:val="28"/>
        </w:rPr>
        <w:t xml:space="preserve">Бюллетень утвержден решением Совета народных депутатов </w:t>
      </w:r>
    </w:p>
    <w:p w:rsidR="0016276B" w:rsidRDefault="0016276B" w:rsidP="0016276B">
      <w:pPr>
        <w:pStyle w:val="ab"/>
        <w:shd w:val="clear" w:color="auto" w:fill="FDE9D9" w:themeFill="accent6" w:themeFillTint="33"/>
        <w:ind w:left="567"/>
        <w:jc w:val="center"/>
        <w:rPr>
          <w:sz w:val="28"/>
        </w:rPr>
      </w:pPr>
      <w:r w:rsidRPr="005C31FE">
        <w:rPr>
          <w:sz w:val="28"/>
        </w:rPr>
        <w:t>МО «Каменномостское сельское поселение» от 24.09.2013г. №4</w:t>
      </w:r>
    </w:p>
    <w:p w:rsidR="0016276B" w:rsidRDefault="0016276B" w:rsidP="0016276B">
      <w:pPr>
        <w:pStyle w:val="ab"/>
        <w:ind w:left="567"/>
        <w:jc w:val="both"/>
        <w:rPr>
          <w:sz w:val="28"/>
        </w:rPr>
      </w:pPr>
    </w:p>
    <w:p w:rsidR="0016276B" w:rsidRPr="00D034A2" w:rsidRDefault="0016276B" w:rsidP="0016276B">
      <w:pPr>
        <w:rPr>
          <w:sz w:val="16"/>
          <w:szCs w:val="16"/>
        </w:rPr>
      </w:pPr>
    </w:p>
    <w:tbl>
      <w:tblPr>
        <w:tblW w:w="1021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"/>
        <w:gridCol w:w="7221"/>
        <w:gridCol w:w="2594"/>
      </w:tblGrid>
      <w:tr w:rsidR="0016276B" w:rsidTr="00D042E4">
        <w:trPr>
          <w:trHeight w:val="2940"/>
        </w:trPr>
        <w:tc>
          <w:tcPr>
            <w:tcW w:w="7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16276B" w:rsidRPr="00D6605A" w:rsidRDefault="0016276B" w:rsidP="009304F2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:rsidR="0016276B" w:rsidRPr="00D6605A" w:rsidRDefault="0016276B" w:rsidP="009304F2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D6605A">
              <w:rPr>
                <w:b/>
                <w:bCs/>
                <w:sz w:val="32"/>
                <w:szCs w:val="32"/>
              </w:rPr>
              <w:t xml:space="preserve">  БЮЛЛЕТЕНЬ</w:t>
            </w:r>
          </w:p>
          <w:p w:rsidR="0016276B" w:rsidRPr="009E21EB" w:rsidRDefault="0016276B" w:rsidP="009304F2">
            <w:pPr>
              <w:tabs>
                <w:tab w:val="center" w:pos="4153"/>
                <w:tab w:val="right" w:pos="8306"/>
              </w:tabs>
              <w:ind w:left="176"/>
              <w:jc w:val="center"/>
              <w:rPr>
                <w:bCs/>
                <w:iCs/>
                <w:szCs w:val="26"/>
              </w:rPr>
            </w:pPr>
            <w:r w:rsidRPr="009E21EB">
              <w:rPr>
                <w:bCs/>
                <w:iCs/>
                <w:szCs w:val="26"/>
              </w:rPr>
              <w:t>для тайного голосования</w:t>
            </w:r>
          </w:p>
          <w:p w:rsidR="0016276B" w:rsidRPr="00D6605A" w:rsidRDefault="0016276B" w:rsidP="009304F2">
            <w:pPr>
              <w:tabs>
                <w:tab w:val="center" w:pos="4153"/>
                <w:tab w:val="right" w:pos="8306"/>
              </w:tabs>
              <w:ind w:left="176"/>
              <w:jc w:val="center"/>
              <w:rPr>
                <w:bCs/>
                <w:iCs/>
                <w:sz w:val="26"/>
                <w:szCs w:val="26"/>
              </w:rPr>
            </w:pPr>
          </w:p>
          <w:p w:rsidR="0016276B" w:rsidRPr="009E21EB" w:rsidRDefault="0016276B" w:rsidP="009304F2">
            <w:pPr>
              <w:tabs>
                <w:tab w:val="center" w:pos="4153"/>
                <w:tab w:val="right" w:pos="8306"/>
              </w:tabs>
              <w:ind w:left="176"/>
              <w:jc w:val="center"/>
              <w:rPr>
                <w:bCs/>
                <w:iCs/>
                <w:szCs w:val="26"/>
              </w:rPr>
            </w:pPr>
            <w:r w:rsidRPr="009E21EB">
              <w:rPr>
                <w:bCs/>
                <w:iCs/>
                <w:szCs w:val="26"/>
              </w:rPr>
              <w:t xml:space="preserve">по выборам  Председателя Совета </w:t>
            </w:r>
            <w:proofErr w:type="gramStart"/>
            <w:r w:rsidRPr="009E21EB">
              <w:rPr>
                <w:bCs/>
                <w:iCs/>
                <w:szCs w:val="26"/>
              </w:rPr>
              <w:t>народных</w:t>
            </w:r>
            <w:proofErr w:type="gramEnd"/>
            <w:r w:rsidRPr="009E21EB">
              <w:rPr>
                <w:bCs/>
                <w:iCs/>
                <w:szCs w:val="26"/>
              </w:rPr>
              <w:t xml:space="preserve"> депутатов муниципального образования </w:t>
            </w:r>
          </w:p>
          <w:p w:rsidR="0016276B" w:rsidRPr="009E21EB" w:rsidRDefault="0016276B" w:rsidP="009304F2">
            <w:pPr>
              <w:tabs>
                <w:tab w:val="center" w:pos="4153"/>
                <w:tab w:val="right" w:pos="8306"/>
              </w:tabs>
              <w:ind w:left="176"/>
              <w:jc w:val="center"/>
              <w:rPr>
                <w:bCs/>
                <w:iCs/>
                <w:szCs w:val="26"/>
              </w:rPr>
            </w:pPr>
            <w:r w:rsidRPr="009E21EB">
              <w:rPr>
                <w:bCs/>
                <w:iCs/>
                <w:szCs w:val="26"/>
              </w:rPr>
              <w:t>«Каменномостское сельское поселение»</w:t>
            </w:r>
            <w:r w:rsidR="00D6605A" w:rsidRPr="009E21EB">
              <w:rPr>
                <w:bCs/>
                <w:iCs/>
                <w:szCs w:val="26"/>
              </w:rPr>
              <w:t xml:space="preserve"> </w:t>
            </w:r>
          </w:p>
          <w:p w:rsidR="0016276B" w:rsidRPr="00D6605A" w:rsidRDefault="0016276B" w:rsidP="009304F2">
            <w:pPr>
              <w:tabs>
                <w:tab w:val="center" w:pos="4153"/>
                <w:tab w:val="right" w:pos="8306"/>
              </w:tabs>
              <w:ind w:left="176"/>
              <w:jc w:val="center"/>
              <w:rPr>
                <w:bCs/>
                <w:iCs/>
              </w:rPr>
            </w:pPr>
          </w:p>
          <w:p w:rsidR="0016276B" w:rsidRPr="009E21EB" w:rsidRDefault="0016276B" w:rsidP="009304F2">
            <w:pPr>
              <w:tabs>
                <w:tab w:val="center" w:pos="4153"/>
                <w:tab w:val="right" w:pos="8306"/>
              </w:tabs>
              <w:jc w:val="both"/>
              <w:rPr>
                <w:bCs/>
                <w:iCs/>
              </w:rPr>
            </w:pPr>
            <w:r w:rsidRPr="009E21EB">
              <w:rPr>
                <w:bCs/>
                <w:iCs/>
              </w:rPr>
              <w:t>п</w:t>
            </w:r>
            <w:proofErr w:type="gramStart"/>
            <w:r w:rsidRPr="009E21EB">
              <w:rPr>
                <w:bCs/>
                <w:iCs/>
              </w:rPr>
              <w:t>.К</w:t>
            </w:r>
            <w:proofErr w:type="gramEnd"/>
            <w:r w:rsidRPr="009E21EB">
              <w:rPr>
                <w:bCs/>
                <w:iCs/>
              </w:rPr>
              <w:t xml:space="preserve">аменномостский                      </w:t>
            </w:r>
            <w:r w:rsidR="005E17A4" w:rsidRPr="009E21EB">
              <w:rPr>
                <w:bCs/>
                <w:iCs/>
              </w:rPr>
              <w:t xml:space="preserve">      </w:t>
            </w:r>
            <w:r w:rsidR="00D042E4" w:rsidRPr="009E21EB">
              <w:rPr>
                <w:bCs/>
                <w:iCs/>
              </w:rPr>
              <w:t xml:space="preserve">      </w:t>
            </w:r>
            <w:r w:rsidR="009E21EB">
              <w:rPr>
                <w:bCs/>
                <w:iCs/>
              </w:rPr>
              <w:t xml:space="preserve">       </w:t>
            </w:r>
            <w:r w:rsidR="005E17A4" w:rsidRPr="009E21EB">
              <w:rPr>
                <w:bCs/>
                <w:iCs/>
                <w:u w:val="single"/>
              </w:rPr>
              <w:t>«</w:t>
            </w:r>
            <w:r w:rsidR="007C5EA6" w:rsidRPr="009E21EB">
              <w:rPr>
                <w:bCs/>
                <w:iCs/>
                <w:u w:val="single"/>
              </w:rPr>
              <w:t xml:space="preserve">  22  </w:t>
            </w:r>
            <w:r w:rsidR="005E17A4" w:rsidRPr="009E21EB">
              <w:rPr>
                <w:bCs/>
                <w:iCs/>
                <w:u w:val="single"/>
              </w:rPr>
              <w:t>»</w:t>
            </w:r>
            <w:r w:rsidR="005E17A4" w:rsidRPr="009E21EB">
              <w:rPr>
                <w:bCs/>
                <w:iCs/>
              </w:rPr>
              <w:t xml:space="preserve"> сентября </w:t>
            </w:r>
            <w:r w:rsidRPr="009E21EB">
              <w:rPr>
                <w:bCs/>
                <w:iCs/>
              </w:rPr>
              <w:t>2023 года</w:t>
            </w:r>
          </w:p>
          <w:p w:rsidR="0016276B" w:rsidRPr="00D6605A" w:rsidRDefault="0016276B" w:rsidP="009304F2">
            <w:pPr>
              <w:tabs>
                <w:tab w:val="center" w:pos="4153"/>
                <w:tab w:val="right" w:pos="8306"/>
              </w:tabs>
              <w:jc w:val="both"/>
            </w:pP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F2F2F2"/>
          </w:tcPr>
          <w:p w:rsidR="0016276B" w:rsidRPr="00D6605A" w:rsidRDefault="0016276B" w:rsidP="009304F2">
            <w:pPr>
              <w:tabs>
                <w:tab w:val="center" w:pos="4153"/>
                <w:tab w:val="right" w:pos="8306"/>
              </w:tabs>
              <w:rPr>
                <w:b/>
                <w:i/>
                <w:iCs/>
                <w:sz w:val="16"/>
                <w:szCs w:val="16"/>
              </w:rPr>
            </w:pPr>
          </w:p>
          <w:p w:rsidR="0016276B" w:rsidRPr="00D6605A" w:rsidRDefault="0016276B" w:rsidP="009304F2">
            <w:pPr>
              <w:tabs>
                <w:tab w:val="center" w:pos="4153"/>
                <w:tab w:val="right" w:pos="8306"/>
              </w:tabs>
              <w:rPr>
                <w:i/>
                <w:iCs/>
                <w:sz w:val="16"/>
                <w:szCs w:val="16"/>
              </w:rPr>
            </w:pPr>
            <w:r w:rsidRPr="00D6605A">
              <w:rPr>
                <w:i/>
                <w:iCs/>
              </w:rPr>
              <w:t>Подписи членов Счетной     комиссии:</w:t>
            </w:r>
          </w:p>
          <w:p w:rsidR="0016276B" w:rsidRPr="00D6605A" w:rsidRDefault="0016276B" w:rsidP="009304F2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  <w:p w:rsidR="0016276B" w:rsidRPr="00D6605A" w:rsidRDefault="0016276B" w:rsidP="0016276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32"/>
                <w:szCs w:val="32"/>
              </w:rPr>
            </w:pPr>
            <w:r w:rsidRPr="00D6605A">
              <w:rPr>
                <w:sz w:val="32"/>
                <w:szCs w:val="32"/>
              </w:rPr>
              <w:t>______________</w:t>
            </w:r>
          </w:p>
          <w:p w:rsidR="0016276B" w:rsidRPr="00D6605A" w:rsidRDefault="0016276B" w:rsidP="0016276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32"/>
                <w:szCs w:val="32"/>
              </w:rPr>
            </w:pPr>
            <w:r w:rsidRPr="00D6605A">
              <w:rPr>
                <w:sz w:val="32"/>
                <w:szCs w:val="32"/>
              </w:rPr>
              <w:t>______________</w:t>
            </w:r>
          </w:p>
          <w:p w:rsidR="0016276B" w:rsidRPr="00D6605A" w:rsidRDefault="0016276B" w:rsidP="0016276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32"/>
                <w:szCs w:val="32"/>
              </w:rPr>
            </w:pPr>
            <w:r w:rsidRPr="00D6605A">
              <w:rPr>
                <w:sz w:val="32"/>
                <w:szCs w:val="32"/>
              </w:rPr>
              <w:t>______________</w:t>
            </w:r>
          </w:p>
          <w:p w:rsidR="0016276B" w:rsidRPr="00D6605A" w:rsidRDefault="0016276B" w:rsidP="009304F2">
            <w:pPr>
              <w:tabs>
                <w:tab w:val="center" w:pos="4153"/>
                <w:tab w:val="right" w:pos="8306"/>
              </w:tabs>
            </w:pPr>
            <w:r w:rsidRPr="00D6605A">
              <w:t xml:space="preserve">  </w:t>
            </w:r>
            <w:r w:rsidRPr="00936315">
              <w:rPr>
                <w:sz w:val="16"/>
              </w:rPr>
              <w:t>М.П.</w:t>
            </w:r>
          </w:p>
        </w:tc>
      </w:tr>
      <w:tr w:rsidR="00EA218B" w:rsidTr="00D042E4">
        <w:trPr>
          <w:trHeight w:val="66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218B" w:rsidRPr="00D6605A" w:rsidRDefault="00EA218B" w:rsidP="009304F2">
            <w:pPr>
              <w:tabs>
                <w:tab w:val="center" w:pos="4153"/>
                <w:tab w:val="right" w:pos="8306"/>
              </w:tabs>
            </w:pPr>
          </w:p>
          <w:p w:rsidR="00EA218B" w:rsidRPr="00D6605A" w:rsidRDefault="00EA218B" w:rsidP="009304F2">
            <w:pPr>
              <w:tabs>
                <w:tab w:val="center" w:pos="4153"/>
                <w:tab w:val="right" w:pos="8306"/>
              </w:tabs>
            </w:pPr>
            <w:r w:rsidRPr="00D6605A">
              <w:t>1.</w:t>
            </w: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A218B" w:rsidRPr="00D6605A" w:rsidRDefault="00EA218B" w:rsidP="009304F2">
            <w:pPr>
              <w:tabs>
                <w:tab w:val="center" w:pos="4153"/>
                <w:tab w:val="right" w:pos="8306"/>
              </w:tabs>
              <w:rPr>
                <w:color w:val="EEECE1"/>
              </w:rPr>
            </w:pPr>
          </w:p>
        </w:tc>
        <w:tc>
          <w:tcPr>
            <w:tcW w:w="2598" w:type="dxa"/>
            <w:tcBorders>
              <w:top w:val="single" w:sz="4" w:space="0" w:color="auto"/>
            </w:tcBorders>
            <w:shd w:val="clear" w:color="auto" w:fill="F2F2F2"/>
          </w:tcPr>
          <w:p w:rsidR="00EA218B" w:rsidRPr="00D6605A" w:rsidRDefault="00A53D56" w:rsidP="009304F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EEECE1"/>
              </w:rPr>
            </w:pPr>
            <w:r>
              <w:rPr>
                <w:noProof/>
                <w:color w:val="EEECE1"/>
                <w:lang w:eastAsia="en-US"/>
              </w:rPr>
              <w:pict>
                <v:rect id="_x0000_s1031" style="position:absolute;left:0;text-align:left;margin-left:46.95pt;margin-top:4.95pt;width:21pt;height:16.45pt;z-index:251666432;mso-position-horizontal-relative:text;mso-position-vertical-relative:text"/>
              </w:pict>
            </w:r>
          </w:p>
          <w:p w:rsidR="00EA218B" w:rsidRPr="00D6605A" w:rsidRDefault="00EA218B" w:rsidP="009304F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EEECE1"/>
              </w:rPr>
            </w:pPr>
          </w:p>
        </w:tc>
      </w:tr>
      <w:tr w:rsidR="0016276B" w:rsidTr="00D042E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76B" w:rsidRPr="00D6605A" w:rsidRDefault="0016276B" w:rsidP="009304F2">
            <w:pPr>
              <w:tabs>
                <w:tab w:val="center" w:pos="4153"/>
                <w:tab w:val="right" w:pos="8306"/>
              </w:tabs>
            </w:pPr>
          </w:p>
          <w:p w:rsidR="0016276B" w:rsidRPr="00D6605A" w:rsidRDefault="0016276B" w:rsidP="009304F2">
            <w:pPr>
              <w:tabs>
                <w:tab w:val="center" w:pos="4153"/>
                <w:tab w:val="right" w:pos="8306"/>
              </w:tabs>
            </w:pPr>
            <w:r w:rsidRPr="00D6605A">
              <w:t>2.</w:t>
            </w: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6276B" w:rsidRPr="00D6605A" w:rsidRDefault="0016276B" w:rsidP="009304F2">
            <w:pPr>
              <w:tabs>
                <w:tab w:val="center" w:pos="4153"/>
                <w:tab w:val="right" w:pos="8306"/>
              </w:tabs>
              <w:rPr>
                <w:color w:val="EEECE1"/>
              </w:rPr>
            </w:pPr>
          </w:p>
        </w:tc>
        <w:tc>
          <w:tcPr>
            <w:tcW w:w="2598" w:type="dxa"/>
            <w:shd w:val="clear" w:color="auto" w:fill="F2F2F2"/>
          </w:tcPr>
          <w:p w:rsidR="0016276B" w:rsidRPr="00D6605A" w:rsidRDefault="00A53D56" w:rsidP="009304F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EEECE1"/>
              </w:rPr>
            </w:pPr>
            <w:r>
              <w:rPr>
                <w:noProof/>
                <w:color w:val="EEECE1"/>
                <w:lang w:eastAsia="en-US"/>
              </w:rPr>
              <w:pict>
                <v:rect id="_x0000_s1027" style="position:absolute;left:0;text-align:left;margin-left:46.95pt;margin-top:6.05pt;width:21pt;height:16.45pt;z-index:251661312;mso-position-horizontal-relative:text;mso-position-vertical-relative:text"/>
              </w:pict>
            </w:r>
          </w:p>
          <w:p w:rsidR="0016276B" w:rsidRPr="00D6605A" w:rsidRDefault="0016276B" w:rsidP="009304F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EEECE1"/>
              </w:rPr>
            </w:pPr>
          </w:p>
        </w:tc>
      </w:tr>
      <w:tr w:rsidR="0016276B" w:rsidTr="00D042E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76B" w:rsidRPr="00D6605A" w:rsidRDefault="0016276B" w:rsidP="009304F2">
            <w:pPr>
              <w:tabs>
                <w:tab w:val="center" w:pos="4153"/>
                <w:tab w:val="right" w:pos="8306"/>
              </w:tabs>
            </w:pPr>
          </w:p>
          <w:p w:rsidR="0016276B" w:rsidRPr="00D6605A" w:rsidRDefault="0016276B" w:rsidP="009304F2">
            <w:pPr>
              <w:tabs>
                <w:tab w:val="center" w:pos="4153"/>
                <w:tab w:val="right" w:pos="8306"/>
              </w:tabs>
            </w:pPr>
            <w:r w:rsidRPr="00D6605A">
              <w:t>3.</w:t>
            </w:r>
          </w:p>
        </w:tc>
        <w:tc>
          <w:tcPr>
            <w:tcW w:w="7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6276B" w:rsidRPr="00D6605A" w:rsidRDefault="0016276B" w:rsidP="009304F2">
            <w:pPr>
              <w:tabs>
                <w:tab w:val="center" w:pos="4153"/>
                <w:tab w:val="right" w:pos="8306"/>
              </w:tabs>
              <w:rPr>
                <w:color w:val="EEECE1"/>
              </w:rPr>
            </w:pPr>
          </w:p>
        </w:tc>
        <w:tc>
          <w:tcPr>
            <w:tcW w:w="2598" w:type="dxa"/>
            <w:shd w:val="clear" w:color="auto" w:fill="F2F2F2"/>
          </w:tcPr>
          <w:p w:rsidR="0016276B" w:rsidRPr="00D6605A" w:rsidRDefault="00A53D56" w:rsidP="009304F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EEECE1"/>
              </w:rPr>
            </w:pPr>
            <w:r>
              <w:rPr>
                <w:noProof/>
                <w:color w:val="EEECE1"/>
                <w:lang w:eastAsia="en-US"/>
              </w:rPr>
              <w:pict>
                <v:rect id="_x0000_s1028" style="position:absolute;left:0;text-align:left;margin-left:46.95pt;margin-top:5.75pt;width:21pt;height:16.45pt;z-index:251662336;mso-position-horizontal-relative:text;mso-position-vertical-relative:text"/>
              </w:pict>
            </w:r>
          </w:p>
          <w:p w:rsidR="0016276B" w:rsidRPr="00D6605A" w:rsidRDefault="0016276B" w:rsidP="009304F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EEECE1"/>
              </w:rPr>
            </w:pPr>
          </w:p>
        </w:tc>
      </w:tr>
      <w:tr w:rsidR="0016276B" w:rsidTr="00D042E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76B" w:rsidRPr="00D6605A" w:rsidRDefault="0016276B" w:rsidP="009304F2">
            <w:pPr>
              <w:tabs>
                <w:tab w:val="center" w:pos="4153"/>
                <w:tab w:val="right" w:pos="8306"/>
              </w:tabs>
            </w:pPr>
          </w:p>
          <w:p w:rsidR="0016276B" w:rsidRPr="00D6605A" w:rsidRDefault="00D042E4" w:rsidP="009304F2">
            <w:pPr>
              <w:tabs>
                <w:tab w:val="center" w:pos="4153"/>
                <w:tab w:val="right" w:pos="8306"/>
              </w:tabs>
            </w:pPr>
            <w:r w:rsidRPr="00D6605A">
              <w:t>4</w:t>
            </w:r>
            <w:r w:rsidR="0016276B" w:rsidRPr="00D6605A">
              <w:t>.</w:t>
            </w:r>
          </w:p>
        </w:tc>
        <w:tc>
          <w:tcPr>
            <w:tcW w:w="7377" w:type="dxa"/>
            <w:tcBorders>
              <w:top w:val="single" w:sz="4" w:space="0" w:color="auto"/>
            </w:tcBorders>
            <w:shd w:val="clear" w:color="auto" w:fill="F2F2F2"/>
          </w:tcPr>
          <w:p w:rsidR="0016276B" w:rsidRPr="00D6605A" w:rsidRDefault="0016276B" w:rsidP="009304F2">
            <w:pPr>
              <w:tabs>
                <w:tab w:val="center" w:pos="4153"/>
                <w:tab w:val="right" w:pos="8306"/>
              </w:tabs>
              <w:rPr>
                <w:color w:val="EEECE1"/>
              </w:rPr>
            </w:pPr>
          </w:p>
          <w:p w:rsidR="0016276B" w:rsidRPr="009E21EB" w:rsidRDefault="0016276B" w:rsidP="009304F2">
            <w:pPr>
              <w:tabs>
                <w:tab w:val="right" w:pos="-4026"/>
              </w:tabs>
              <w:rPr>
                <w:color w:val="EEECE1"/>
              </w:rPr>
            </w:pPr>
            <w:r w:rsidRPr="009E21EB">
              <w:t>Воздержался</w:t>
            </w:r>
          </w:p>
        </w:tc>
        <w:tc>
          <w:tcPr>
            <w:tcW w:w="2598" w:type="dxa"/>
            <w:shd w:val="clear" w:color="auto" w:fill="F2F2F2"/>
          </w:tcPr>
          <w:p w:rsidR="0016276B" w:rsidRPr="00D6605A" w:rsidRDefault="00A53D56" w:rsidP="009304F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EEECE1"/>
              </w:rPr>
            </w:pPr>
            <w:r>
              <w:rPr>
                <w:noProof/>
                <w:color w:val="EEECE1"/>
                <w:lang w:eastAsia="en-US"/>
              </w:rPr>
              <w:pict>
                <v:rect id="_x0000_s1030" style="position:absolute;left:0;text-align:left;margin-left:46.95pt;margin-top:8.1pt;width:21pt;height:16.45pt;z-index:251664384;mso-position-horizontal-relative:text;mso-position-vertical-relative:text"/>
              </w:pict>
            </w:r>
          </w:p>
          <w:p w:rsidR="0016276B" w:rsidRPr="00D6605A" w:rsidRDefault="0016276B" w:rsidP="009304F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color w:val="EEECE1"/>
              </w:rPr>
            </w:pPr>
          </w:p>
        </w:tc>
      </w:tr>
      <w:tr w:rsidR="0016276B" w:rsidTr="00D042E4">
        <w:trPr>
          <w:trHeight w:val="449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16276B" w:rsidRPr="00D6605A" w:rsidRDefault="0016276B" w:rsidP="009304F2">
            <w:pPr>
              <w:tabs>
                <w:tab w:val="center" w:pos="4153"/>
                <w:tab w:val="right" w:pos="8306"/>
              </w:tabs>
              <w:jc w:val="both"/>
              <w:rPr>
                <w:iCs/>
                <w:color w:val="EEECE1"/>
                <w:sz w:val="16"/>
                <w:szCs w:val="16"/>
              </w:rPr>
            </w:pPr>
          </w:p>
          <w:p w:rsidR="0016276B" w:rsidRPr="00D6605A" w:rsidRDefault="0016276B" w:rsidP="009304F2">
            <w:pPr>
              <w:tabs>
                <w:tab w:val="center" w:pos="4153"/>
                <w:tab w:val="right" w:pos="8306"/>
              </w:tabs>
              <w:rPr>
                <w:color w:val="EEECE1"/>
              </w:rPr>
            </w:pPr>
            <w:r w:rsidRPr="00D6605A">
              <w:rPr>
                <w:iCs/>
                <w:color w:val="EEECE1"/>
              </w:rPr>
              <w:t>Г</w:t>
            </w:r>
            <w:r w:rsidRPr="00D6605A">
              <w:rPr>
                <w:iCs/>
              </w:rPr>
              <w:t xml:space="preserve"> Голосование осуществляется путем проставления  в бюллетене  любого знака в квадрате</w:t>
            </w:r>
            <w:r w:rsidRPr="00D6605A">
              <w:rPr>
                <w:iCs/>
                <w:color w:val="EEECE1"/>
              </w:rPr>
              <w:t xml:space="preserve"> бюллетене  любого знака в квадрате.</w:t>
            </w:r>
          </w:p>
        </w:tc>
      </w:tr>
    </w:tbl>
    <w:p w:rsidR="0016276B" w:rsidRPr="005B6F7D" w:rsidRDefault="0016276B" w:rsidP="0016276B">
      <w:pPr>
        <w:jc w:val="both"/>
      </w:pPr>
    </w:p>
    <w:p w:rsidR="0016276B" w:rsidRDefault="0016276B" w:rsidP="0016276B">
      <w:pPr>
        <w:pStyle w:val="ab"/>
        <w:ind w:left="567"/>
        <w:jc w:val="both"/>
        <w:rPr>
          <w:sz w:val="28"/>
        </w:rPr>
      </w:pPr>
    </w:p>
    <w:p w:rsidR="0016276B" w:rsidRDefault="0016276B" w:rsidP="0016276B">
      <w:pPr>
        <w:pStyle w:val="ab"/>
        <w:ind w:left="567"/>
        <w:jc w:val="both"/>
        <w:rPr>
          <w:sz w:val="28"/>
        </w:rPr>
      </w:pPr>
    </w:p>
    <w:p w:rsidR="0016276B" w:rsidRDefault="0016276B" w:rsidP="0016276B">
      <w:pPr>
        <w:pStyle w:val="ab"/>
        <w:ind w:left="567"/>
        <w:jc w:val="both"/>
        <w:rPr>
          <w:sz w:val="28"/>
        </w:rPr>
      </w:pPr>
    </w:p>
    <w:p w:rsidR="0016276B" w:rsidRDefault="0016276B" w:rsidP="0016276B">
      <w:pPr>
        <w:pStyle w:val="ab"/>
        <w:ind w:left="567"/>
        <w:jc w:val="both"/>
        <w:rPr>
          <w:sz w:val="28"/>
        </w:rPr>
      </w:pPr>
    </w:p>
    <w:p w:rsidR="0016276B" w:rsidRDefault="0016276B" w:rsidP="0016276B">
      <w:pPr>
        <w:pStyle w:val="ab"/>
        <w:ind w:left="567"/>
        <w:jc w:val="both"/>
        <w:rPr>
          <w:sz w:val="28"/>
        </w:rPr>
      </w:pPr>
    </w:p>
    <w:p w:rsidR="0016276B" w:rsidRDefault="0016276B" w:rsidP="0016276B">
      <w:pPr>
        <w:pStyle w:val="ab"/>
        <w:ind w:left="567"/>
        <w:jc w:val="both"/>
        <w:rPr>
          <w:sz w:val="28"/>
        </w:rPr>
      </w:pPr>
    </w:p>
    <w:p w:rsidR="0016276B" w:rsidRDefault="0016276B" w:rsidP="0016276B">
      <w:pPr>
        <w:pStyle w:val="ab"/>
        <w:ind w:left="567"/>
        <w:jc w:val="both"/>
        <w:rPr>
          <w:sz w:val="28"/>
        </w:rPr>
      </w:pPr>
    </w:p>
    <w:p w:rsidR="0016276B" w:rsidRDefault="0016276B" w:rsidP="0016276B">
      <w:pPr>
        <w:pStyle w:val="ab"/>
        <w:ind w:left="567"/>
        <w:jc w:val="both"/>
        <w:rPr>
          <w:sz w:val="28"/>
        </w:rPr>
      </w:pPr>
    </w:p>
    <w:p w:rsidR="0016276B" w:rsidRDefault="0016276B" w:rsidP="0016276B">
      <w:pPr>
        <w:pStyle w:val="ab"/>
        <w:ind w:left="567"/>
        <w:jc w:val="both"/>
        <w:rPr>
          <w:sz w:val="28"/>
        </w:rPr>
      </w:pPr>
    </w:p>
    <w:p w:rsidR="0016276B" w:rsidRPr="00744A7A" w:rsidRDefault="0016276B" w:rsidP="009F43D7">
      <w:pPr>
        <w:pStyle w:val="afc"/>
        <w:spacing w:before="0" w:after="0"/>
        <w:contextualSpacing/>
        <w:jc w:val="both"/>
        <w:rPr>
          <w:sz w:val="26"/>
          <w:szCs w:val="26"/>
        </w:rPr>
      </w:pPr>
    </w:p>
    <w:p w:rsidR="00F25B42" w:rsidRDefault="00F25B42" w:rsidP="009F43D7">
      <w:pPr>
        <w:pStyle w:val="afc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</w:p>
    <w:p w:rsidR="0016276B" w:rsidRDefault="0016276B" w:rsidP="009F43D7">
      <w:pPr>
        <w:pStyle w:val="afc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</w:p>
    <w:p w:rsidR="0016276B" w:rsidRDefault="0016276B" w:rsidP="009F43D7">
      <w:pPr>
        <w:pStyle w:val="afc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</w:p>
    <w:p w:rsidR="0016276B" w:rsidRDefault="0016276B" w:rsidP="009F43D7">
      <w:pPr>
        <w:pStyle w:val="afc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</w:p>
    <w:p w:rsidR="0016276B" w:rsidRDefault="0016276B" w:rsidP="009F43D7">
      <w:pPr>
        <w:pStyle w:val="afc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</w:p>
    <w:p w:rsidR="0016276B" w:rsidRDefault="0016276B" w:rsidP="009F43D7">
      <w:pPr>
        <w:pStyle w:val="afc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</w:p>
    <w:p w:rsidR="0016276B" w:rsidRDefault="0016276B" w:rsidP="009F43D7">
      <w:pPr>
        <w:pStyle w:val="afc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</w:p>
    <w:p w:rsidR="0016276B" w:rsidRDefault="0016276B" w:rsidP="009F43D7">
      <w:pPr>
        <w:pStyle w:val="afc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</w:p>
    <w:p w:rsidR="0016276B" w:rsidRDefault="0016276B" w:rsidP="009F43D7">
      <w:pPr>
        <w:pStyle w:val="afc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</w:p>
    <w:p w:rsidR="00EA218B" w:rsidRDefault="00EA218B" w:rsidP="009F43D7">
      <w:pPr>
        <w:pStyle w:val="afc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</w:p>
    <w:p w:rsidR="00EA218B" w:rsidRDefault="00EA218B" w:rsidP="009F43D7">
      <w:pPr>
        <w:pStyle w:val="afc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</w:p>
    <w:p w:rsidR="00EA218B" w:rsidRDefault="00EA218B" w:rsidP="009F43D7">
      <w:pPr>
        <w:pStyle w:val="afc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</w:p>
    <w:p w:rsidR="00EA218B" w:rsidRDefault="00EA218B" w:rsidP="009F43D7">
      <w:pPr>
        <w:pStyle w:val="afc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</w:p>
    <w:p w:rsidR="00EA218B" w:rsidRDefault="00EA218B" w:rsidP="009F43D7">
      <w:pPr>
        <w:pStyle w:val="afc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</w:p>
    <w:p w:rsidR="00690011" w:rsidRPr="00ED1355" w:rsidRDefault="00690011" w:rsidP="00690011">
      <w:pPr>
        <w:jc w:val="center"/>
        <w:rPr>
          <w:sz w:val="26"/>
          <w:szCs w:val="26"/>
        </w:rPr>
      </w:pPr>
      <w:r w:rsidRPr="00ED1355">
        <w:rPr>
          <w:sz w:val="26"/>
          <w:szCs w:val="26"/>
        </w:rPr>
        <w:t>СПИСОК</w:t>
      </w:r>
    </w:p>
    <w:p w:rsidR="00690011" w:rsidRPr="00ED1355" w:rsidRDefault="00690011" w:rsidP="00690011">
      <w:pPr>
        <w:jc w:val="center"/>
        <w:rPr>
          <w:sz w:val="12"/>
          <w:szCs w:val="26"/>
        </w:rPr>
      </w:pPr>
    </w:p>
    <w:p w:rsidR="00690011" w:rsidRDefault="00690011" w:rsidP="00690011">
      <w:pPr>
        <w:jc w:val="center"/>
        <w:rPr>
          <w:sz w:val="26"/>
          <w:szCs w:val="26"/>
        </w:rPr>
      </w:pPr>
      <w:r w:rsidRPr="00ED1355">
        <w:rPr>
          <w:sz w:val="26"/>
          <w:szCs w:val="26"/>
        </w:rPr>
        <w:t>депутатов муниципального образования «Каменномостское сельское поселение»</w:t>
      </w:r>
    </w:p>
    <w:p w:rsidR="00690011" w:rsidRDefault="00690011" w:rsidP="00690011">
      <w:pPr>
        <w:jc w:val="center"/>
        <w:rPr>
          <w:sz w:val="26"/>
          <w:szCs w:val="26"/>
        </w:rPr>
      </w:pPr>
      <w:r w:rsidRPr="00ED1355">
        <w:rPr>
          <w:sz w:val="26"/>
          <w:szCs w:val="26"/>
        </w:rPr>
        <w:t xml:space="preserve"> </w:t>
      </w:r>
      <w:r w:rsidR="005E17A4">
        <w:rPr>
          <w:sz w:val="26"/>
          <w:szCs w:val="26"/>
        </w:rPr>
        <w:t>пятого</w:t>
      </w:r>
      <w:r>
        <w:rPr>
          <w:sz w:val="26"/>
          <w:szCs w:val="26"/>
        </w:rPr>
        <w:t xml:space="preserve"> созыва получивши</w:t>
      </w:r>
      <w:r w:rsidR="006A1C40">
        <w:rPr>
          <w:sz w:val="26"/>
          <w:szCs w:val="26"/>
        </w:rPr>
        <w:t>е</w:t>
      </w:r>
      <w:r w:rsidRPr="00ED1355">
        <w:rPr>
          <w:sz w:val="26"/>
          <w:szCs w:val="26"/>
        </w:rPr>
        <w:t xml:space="preserve"> бюллетени для тайного голосования по </w:t>
      </w:r>
      <w:r>
        <w:rPr>
          <w:sz w:val="26"/>
          <w:szCs w:val="26"/>
        </w:rPr>
        <w:t>выборам</w:t>
      </w:r>
    </w:p>
    <w:p w:rsidR="00690011" w:rsidRDefault="00690011" w:rsidP="0069001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Председателя Совета </w:t>
      </w:r>
      <w:proofErr w:type="gramStart"/>
      <w:r>
        <w:rPr>
          <w:sz w:val="26"/>
          <w:szCs w:val="26"/>
        </w:rPr>
        <w:t>народных</w:t>
      </w:r>
      <w:proofErr w:type="gramEnd"/>
      <w:r>
        <w:rPr>
          <w:sz w:val="26"/>
          <w:szCs w:val="26"/>
        </w:rPr>
        <w:t xml:space="preserve"> депутатов</w:t>
      </w:r>
      <w:r w:rsidRPr="00ED1355">
        <w:rPr>
          <w:sz w:val="26"/>
          <w:szCs w:val="26"/>
        </w:rPr>
        <w:t xml:space="preserve"> муниципального образования «Каменномостское сельское поселение»</w:t>
      </w:r>
    </w:p>
    <w:p w:rsidR="00690011" w:rsidRDefault="00690011" w:rsidP="00690011">
      <w:pPr>
        <w:rPr>
          <w:sz w:val="26"/>
          <w:szCs w:val="26"/>
        </w:rPr>
      </w:pPr>
    </w:p>
    <w:p w:rsidR="00690011" w:rsidRPr="00ED1355" w:rsidRDefault="00690011" w:rsidP="00690011">
      <w:pPr>
        <w:rPr>
          <w:sz w:val="26"/>
          <w:szCs w:val="26"/>
        </w:rPr>
      </w:pPr>
    </w:p>
    <w:p w:rsidR="00690011" w:rsidRPr="00ED1355" w:rsidRDefault="00690011" w:rsidP="00690011">
      <w:pPr>
        <w:rPr>
          <w:sz w:val="26"/>
          <w:szCs w:val="26"/>
        </w:rPr>
      </w:pPr>
      <w:r w:rsidRPr="003A2863">
        <w:rPr>
          <w:sz w:val="26"/>
          <w:szCs w:val="26"/>
          <w:highlight w:val="yellow"/>
        </w:rPr>
        <w:t>от  ____ сентября 2023 года                                                                      п</w:t>
      </w:r>
      <w:proofErr w:type="gramStart"/>
      <w:r w:rsidRPr="003A2863">
        <w:rPr>
          <w:sz w:val="26"/>
          <w:szCs w:val="26"/>
          <w:highlight w:val="yellow"/>
        </w:rPr>
        <w:t>.К</w:t>
      </w:r>
      <w:proofErr w:type="gramEnd"/>
      <w:r w:rsidRPr="003A2863">
        <w:rPr>
          <w:sz w:val="26"/>
          <w:szCs w:val="26"/>
          <w:highlight w:val="yellow"/>
        </w:rPr>
        <w:t>аменномостский</w:t>
      </w:r>
    </w:p>
    <w:p w:rsidR="00690011" w:rsidRPr="00ED1355" w:rsidRDefault="00690011" w:rsidP="00690011">
      <w:pPr>
        <w:jc w:val="both"/>
        <w:rPr>
          <w:sz w:val="26"/>
          <w:szCs w:val="26"/>
        </w:rPr>
      </w:pPr>
    </w:p>
    <w:tbl>
      <w:tblPr>
        <w:tblStyle w:val="afd"/>
        <w:tblW w:w="8647" w:type="dxa"/>
        <w:tblInd w:w="675" w:type="dxa"/>
        <w:tblLayout w:type="fixed"/>
        <w:tblLook w:val="04A0"/>
      </w:tblPr>
      <w:tblGrid>
        <w:gridCol w:w="567"/>
        <w:gridCol w:w="4678"/>
        <w:gridCol w:w="3402"/>
      </w:tblGrid>
      <w:tr w:rsidR="00690011" w:rsidRPr="00690011" w:rsidTr="009304F2">
        <w:trPr>
          <w:trHeight w:val="426"/>
        </w:trPr>
        <w:tc>
          <w:tcPr>
            <w:tcW w:w="567" w:type="dxa"/>
            <w:tcBorders>
              <w:bottom w:val="single" w:sz="4" w:space="0" w:color="auto"/>
            </w:tcBorders>
          </w:tcPr>
          <w:p w:rsidR="00690011" w:rsidRPr="00690011" w:rsidRDefault="00690011" w:rsidP="009304F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01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90011" w:rsidRPr="00690011" w:rsidRDefault="00690011" w:rsidP="009304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011">
              <w:rPr>
                <w:rFonts w:ascii="Times New Roman" w:hAnsi="Times New Roman" w:cs="Times New Roman"/>
                <w:sz w:val="26"/>
                <w:szCs w:val="26"/>
              </w:rPr>
              <w:t>Ф.И.О. депутата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90011" w:rsidRPr="00690011" w:rsidRDefault="00690011" w:rsidP="009304F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690011">
              <w:rPr>
                <w:rFonts w:ascii="Times New Roman" w:hAnsi="Times New Roman" w:cs="Times New Roman"/>
                <w:szCs w:val="26"/>
              </w:rPr>
              <w:t xml:space="preserve">Роспись депутата в получении </w:t>
            </w:r>
          </w:p>
          <w:p w:rsidR="00690011" w:rsidRPr="00690011" w:rsidRDefault="00690011" w:rsidP="009304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011">
              <w:rPr>
                <w:rFonts w:ascii="Times New Roman" w:hAnsi="Times New Roman" w:cs="Times New Roman"/>
                <w:szCs w:val="26"/>
              </w:rPr>
              <w:t>бюллетеня</w:t>
            </w:r>
          </w:p>
        </w:tc>
      </w:tr>
      <w:tr w:rsidR="00690011" w:rsidRPr="00690011" w:rsidTr="009304F2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011" w:rsidRPr="00690011" w:rsidRDefault="00690011" w:rsidP="009304F2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690011">
              <w:rPr>
                <w:rFonts w:ascii="Times New Roman" w:hAnsi="Times New Roman" w:cs="Times New Roman"/>
                <w:sz w:val="1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90011" w:rsidRPr="00690011" w:rsidRDefault="00690011" w:rsidP="009304F2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690011">
              <w:rPr>
                <w:rFonts w:ascii="Times New Roman" w:hAnsi="Times New Roman" w:cs="Times New Roman"/>
                <w:sz w:val="1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90011" w:rsidRPr="00690011" w:rsidRDefault="00690011" w:rsidP="009304F2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690011">
              <w:rPr>
                <w:rFonts w:ascii="Times New Roman" w:hAnsi="Times New Roman" w:cs="Times New Roman"/>
                <w:sz w:val="14"/>
              </w:rPr>
              <w:t>3</w:t>
            </w:r>
          </w:p>
        </w:tc>
      </w:tr>
      <w:tr w:rsidR="00690011" w:rsidRPr="00690011" w:rsidTr="009304F2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011" w:rsidRPr="00690011" w:rsidRDefault="00690011" w:rsidP="009304F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690011" w:rsidRPr="00690011" w:rsidRDefault="00690011" w:rsidP="009304F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01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90011" w:rsidRPr="00F8619B" w:rsidRDefault="00690011" w:rsidP="009304F2">
            <w:pPr>
              <w:spacing w:line="276" w:lineRule="auto"/>
              <w:rPr>
                <w:rFonts w:ascii="Times New Roman" w:hAnsi="Times New Roman" w:cs="Times New Roman"/>
                <w:sz w:val="14"/>
                <w:szCs w:val="26"/>
                <w:highlight w:val="yellow"/>
              </w:rPr>
            </w:pPr>
          </w:p>
          <w:p w:rsidR="00690011" w:rsidRPr="002178E1" w:rsidRDefault="00087068" w:rsidP="009304F2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  <w:highlight w:val="yellow"/>
              </w:rPr>
            </w:pPr>
            <w:r w:rsidRPr="008D1F65">
              <w:rPr>
                <w:rFonts w:ascii="Times New Roman" w:hAnsi="Times New Roman" w:cs="Times New Roman"/>
                <w:sz w:val="28"/>
                <w:szCs w:val="26"/>
              </w:rPr>
              <w:t>Алисова Ольга Иркиновна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90011" w:rsidRPr="00690011" w:rsidRDefault="00690011" w:rsidP="009304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0011" w:rsidRPr="00690011" w:rsidTr="009304F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011" w:rsidRPr="00690011" w:rsidRDefault="00690011" w:rsidP="009304F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011" w:rsidRPr="00690011" w:rsidRDefault="00690011" w:rsidP="009304F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01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90011" w:rsidRPr="00087068" w:rsidRDefault="00690011" w:rsidP="009304F2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690011" w:rsidRPr="00087068" w:rsidRDefault="00087068" w:rsidP="008D1F65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Бабенко Иван </w:t>
            </w:r>
            <w:r w:rsidR="008D1F65">
              <w:rPr>
                <w:rFonts w:ascii="Times New Roman" w:hAnsi="Times New Roman" w:cs="Times New Roman"/>
                <w:sz w:val="28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легович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90011" w:rsidRPr="00690011" w:rsidRDefault="00690011" w:rsidP="009304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1F65" w:rsidRPr="00690011" w:rsidTr="009304F2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F65" w:rsidRPr="00690011" w:rsidRDefault="008D1F65" w:rsidP="009304F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F65" w:rsidRPr="00690011" w:rsidRDefault="008D1F65" w:rsidP="009304F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01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D1F65" w:rsidRPr="00087068" w:rsidRDefault="008D1F65" w:rsidP="004D7F5B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8D1F65" w:rsidRPr="00087068" w:rsidRDefault="008D1F65" w:rsidP="004D7F5B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Балахнин Владимир Сергеевич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D1F65" w:rsidRPr="00690011" w:rsidRDefault="008D1F65" w:rsidP="009304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1F65" w:rsidRPr="00690011" w:rsidTr="009304F2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F65" w:rsidRPr="00690011" w:rsidRDefault="008D1F65" w:rsidP="009304F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F65" w:rsidRPr="00690011" w:rsidRDefault="008D1F65" w:rsidP="009304F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01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D1F65" w:rsidRPr="00087068" w:rsidRDefault="008D1F65" w:rsidP="004D7F5B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8D1F65" w:rsidRPr="00087068" w:rsidRDefault="008D1F65" w:rsidP="004D7F5B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3A2863">
              <w:rPr>
                <w:rFonts w:ascii="Times New Roman" w:hAnsi="Times New Roman" w:cs="Times New Roman"/>
                <w:sz w:val="28"/>
                <w:szCs w:val="26"/>
              </w:rPr>
              <w:t>Бочнева Ирина</w:t>
            </w:r>
            <w:r w:rsidR="003A2863">
              <w:rPr>
                <w:rFonts w:ascii="Times New Roman" w:hAnsi="Times New Roman" w:cs="Times New Roman"/>
                <w:sz w:val="28"/>
                <w:szCs w:val="26"/>
              </w:rPr>
              <w:t xml:space="preserve"> Викторовна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D1F65" w:rsidRPr="00690011" w:rsidRDefault="008D1F65" w:rsidP="009304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1F65" w:rsidRPr="00690011" w:rsidTr="009304F2">
        <w:trPr>
          <w:trHeight w:val="341"/>
        </w:trPr>
        <w:tc>
          <w:tcPr>
            <w:tcW w:w="567" w:type="dxa"/>
            <w:tcBorders>
              <w:top w:val="single" w:sz="4" w:space="0" w:color="auto"/>
            </w:tcBorders>
          </w:tcPr>
          <w:p w:rsidR="008D1F65" w:rsidRPr="00690011" w:rsidRDefault="008D1F65" w:rsidP="009304F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F65" w:rsidRPr="00690011" w:rsidRDefault="008D1F65" w:rsidP="009304F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01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D1F65" w:rsidRPr="00087068" w:rsidRDefault="008D1F65" w:rsidP="004D7F5B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8D1F65" w:rsidRPr="00087068" w:rsidRDefault="008D1F65" w:rsidP="004D7F5B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087068">
              <w:rPr>
                <w:rFonts w:ascii="Times New Roman" w:hAnsi="Times New Roman" w:cs="Times New Roman"/>
                <w:sz w:val="28"/>
                <w:szCs w:val="26"/>
              </w:rPr>
              <w:t>Васильев Василий Васильевич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D1F65" w:rsidRPr="00690011" w:rsidRDefault="008D1F65" w:rsidP="009304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1F65" w:rsidRPr="00690011" w:rsidTr="009304F2">
        <w:trPr>
          <w:trHeight w:val="330"/>
        </w:trPr>
        <w:tc>
          <w:tcPr>
            <w:tcW w:w="567" w:type="dxa"/>
            <w:tcBorders>
              <w:bottom w:val="single" w:sz="4" w:space="0" w:color="auto"/>
            </w:tcBorders>
          </w:tcPr>
          <w:p w:rsidR="008D1F65" w:rsidRPr="00690011" w:rsidRDefault="008D1F65" w:rsidP="009304F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F65" w:rsidRPr="00690011" w:rsidRDefault="008D1F65" w:rsidP="009304F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01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D1F65" w:rsidRPr="00087068" w:rsidRDefault="008D1F65" w:rsidP="004D7F5B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8D1F65" w:rsidRPr="00087068" w:rsidRDefault="008D1F65" w:rsidP="004D7F5B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087068">
              <w:rPr>
                <w:rFonts w:ascii="Times New Roman" w:hAnsi="Times New Roman" w:cs="Times New Roman"/>
                <w:sz w:val="28"/>
                <w:szCs w:val="26"/>
              </w:rPr>
              <w:t>Вербин Денис Анатольевич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D1F65" w:rsidRPr="00690011" w:rsidRDefault="008D1F65" w:rsidP="009304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1F65" w:rsidRPr="00690011" w:rsidTr="009304F2">
        <w:trPr>
          <w:trHeight w:val="300"/>
        </w:trPr>
        <w:tc>
          <w:tcPr>
            <w:tcW w:w="567" w:type="dxa"/>
            <w:tcBorders>
              <w:bottom w:val="single" w:sz="4" w:space="0" w:color="auto"/>
            </w:tcBorders>
          </w:tcPr>
          <w:p w:rsidR="008D1F65" w:rsidRPr="00690011" w:rsidRDefault="008D1F65" w:rsidP="009304F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F65" w:rsidRPr="00690011" w:rsidRDefault="008D1F65" w:rsidP="009304F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01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D1F65" w:rsidRPr="00087068" w:rsidRDefault="008D1F65" w:rsidP="004D7F5B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8D1F65" w:rsidRPr="00087068" w:rsidRDefault="008D1F65" w:rsidP="004D7F5B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087068">
              <w:rPr>
                <w:rFonts w:ascii="Times New Roman" w:hAnsi="Times New Roman" w:cs="Times New Roman"/>
                <w:sz w:val="28"/>
                <w:szCs w:val="26"/>
              </w:rPr>
              <w:t>Ершова Лариса Сергеевна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D1F65" w:rsidRPr="00690011" w:rsidRDefault="008D1F65" w:rsidP="009304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1F65" w:rsidRPr="00690011" w:rsidTr="009304F2">
        <w:trPr>
          <w:trHeight w:val="330"/>
        </w:trPr>
        <w:tc>
          <w:tcPr>
            <w:tcW w:w="567" w:type="dxa"/>
            <w:tcBorders>
              <w:top w:val="single" w:sz="4" w:space="0" w:color="auto"/>
            </w:tcBorders>
          </w:tcPr>
          <w:p w:rsidR="008D1F65" w:rsidRPr="00690011" w:rsidRDefault="008D1F65" w:rsidP="009304F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F65" w:rsidRPr="00690011" w:rsidRDefault="008D1F65" w:rsidP="009304F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01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D1F65" w:rsidRPr="00087068" w:rsidRDefault="008D1F65" w:rsidP="004D7F5B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8D1F65" w:rsidRPr="00087068" w:rsidRDefault="008D1F65" w:rsidP="004D7F5B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087068">
              <w:rPr>
                <w:rFonts w:ascii="Times New Roman" w:hAnsi="Times New Roman" w:cs="Times New Roman"/>
                <w:sz w:val="28"/>
                <w:szCs w:val="26"/>
              </w:rPr>
              <w:t>Калабашкина Юлия Николаевна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D1F65" w:rsidRPr="00690011" w:rsidRDefault="008D1F65" w:rsidP="009304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1F65" w:rsidRPr="00690011" w:rsidTr="009304F2">
        <w:trPr>
          <w:trHeight w:val="330"/>
        </w:trPr>
        <w:tc>
          <w:tcPr>
            <w:tcW w:w="567" w:type="dxa"/>
            <w:tcBorders>
              <w:top w:val="single" w:sz="4" w:space="0" w:color="auto"/>
            </w:tcBorders>
          </w:tcPr>
          <w:p w:rsidR="008D1F65" w:rsidRPr="00690011" w:rsidRDefault="008D1F65" w:rsidP="009304F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F65" w:rsidRPr="00690011" w:rsidRDefault="008D1F65" w:rsidP="009304F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01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D1F65" w:rsidRPr="00087068" w:rsidRDefault="008D1F65" w:rsidP="004D7F5B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8D1F65" w:rsidRPr="00087068" w:rsidRDefault="008D1F65" w:rsidP="004D7F5B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087068">
              <w:rPr>
                <w:rFonts w:ascii="Times New Roman" w:hAnsi="Times New Roman" w:cs="Times New Roman"/>
                <w:sz w:val="28"/>
                <w:szCs w:val="26"/>
              </w:rPr>
              <w:t>Котов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D1F65" w:rsidRPr="00690011" w:rsidRDefault="008D1F65" w:rsidP="009304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1F65" w:rsidRPr="00690011" w:rsidTr="009304F2">
        <w:trPr>
          <w:trHeight w:val="252"/>
        </w:trPr>
        <w:tc>
          <w:tcPr>
            <w:tcW w:w="567" w:type="dxa"/>
          </w:tcPr>
          <w:p w:rsidR="008D1F65" w:rsidRPr="00690011" w:rsidRDefault="008D1F65" w:rsidP="009304F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F65" w:rsidRPr="00690011" w:rsidRDefault="008D1F65" w:rsidP="009304F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011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678" w:type="dxa"/>
          </w:tcPr>
          <w:p w:rsidR="008D1F65" w:rsidRPr="006133D9" w:rsidRDefault="008D1F65" w:rsidP="004D7F5B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  <w:highlight w:val="yellow"/>
              </w:rPr>
            </w:pPr>
          </w:p>
          <w:p w:rsidR="008D1F65" w:rsidRPr="006133D9" w:rsidRDefault="008D1F65" w:rsidP="004D7F5B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Лукьянчикова Елена Викторовна</w:t>
            </w:r>
          </w:p>
        </w:tc>
        <w:tc>
          <w:tcPr>
            <w:tcW w:w="3402" w:type="dxa"/>
          </w:tcPr>
          <w:p w:rsidR="008D1F65" w:rsidRPr="00690011" w:rsidRDefault="008D1F65" w:rsidP="009304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1F65" w:rsidRPr="006133D9" w:rsidTr="006133D9">
        <w:trPr>
          <w:trHeight w:val="252"/>
        </w:trPr>
        <w:tc>
          <w:tcPr>
            <w:tcW w:w="567" w:type="dxa"/>
            <w:tcBorders>
              <w:bottom w:val="single" w:sz="4" w:space="0" w:color="auto"/>
            </w:tcBorders>
          </w:tcPr>
          <w:p w:rsidR="008D1F65" w:rsidRDefault="008D1F65" w:rsidP="009304F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8D1F65" w:rsidRPr="006133D9" w:rsidRDefault="008D1F65" w:rsidP="009304F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8D1F65" w:rsidRPr="006133D9" w:rsidRDefault="008D1F65" w:rsidP="009304F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3D9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D1F65" w:rsidRPr="006133D9" w:rsidRDefault="008D1F65" w:rsidP="004D7F5B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  <w:highlight w:val="yellow"/>
              </w:rPr>
            </w:pPr>
          </w:p>
          <w:p w:rsidR="008D1F65" w:rsidRPr="006133D9" w:rsidRDefault="008D1F65" w:rsidP="004D7F5B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  <w:highlight w:val="yellow"/>
              </w:rPr>
            </w:pPr>
            <w:r w:rsidRPr="00087068">
              <w:rPr>
                <w:rFonts w:ascii="Times New Roman" w:hAnsi="Times New Roman" w:cs="Times New Roman"/>
                <w:sz w:val="28"/>
                <w:szCs w:val="26"/>
              </w:rPr>
              <w:t>Набоков Евгений Владиславович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D1F65" w:rsidRPr="006133D9" w:rsidRDefault="008D1F65" w:rsidP="009304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1F65" w:rsidRPr="006133D9" w:rsidTr="006133D9">
        <w:trPr>
          <w:trHeight w:val="480"/>
        </w:trPr>
        <w:tc>
          <w:tcPr>
            <w:tcW w:w="567" w:type="dxa"/>
            <w:tcBorders>
              <w:top w:val="single" w:sz="4" w:space="0" w:color="auto"/>
            </w:tcBorders>
          </w:tcPr>
          <w:p w:rsidR="008D1F65" w:rsidRDefault="008D1F65" w:rsidP="006133D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F65" w:rsidRPr="006133D9" w:rsidRDefault="008D1F65" w:rsidP="006133D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133D9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D1F65" w:rsidRPr="00087068" w:rsidRDefault="008D1F65" w:rsidP="004D7F5B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8D1F65" w:rsidRPr="00087068" w:rsidRDefault="008D1F65" w:rsidP="008D1F65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087068">
              <w:rPr>
                <w:rFonts w:ascii="Times New Roman" w:hAnsi="Times New Roman" w:cs="Times New Roman"/>
                <w:sz w:val="28"/>
                <w:szCs w:val="26"/>
              </w:rPr>
              <w:t xml:space="preserve">Ничепуренко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О</w:t>
            </w:r>
            <w:r w:rsidRPr="00087068">
              <w:rPr>
                <w:rFonts w:ascii="Times New Roman" w:hAnsi="Times New Roman" w:cs="Times New Roman"/>
                <w:sz w:val="28"/>
                <w:szCs w:val="26"/>
              </w:rPr>
              <w:t>льга Николаевна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D1F65" w:rsidRPr="006133D9" w:rsidRDefault="008D1F65" w:rsidP="009304F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D1F65" w:rsidRPr="006133D9" w:rsidTr="006133D9">
        <w:trPr>
          <w:trHeight w:val="252"/>
        </w:trPr>
        <w:tc>
          <w:tcPr>
            <w:tcW w:w="567" w:type="dxa"/>
            <w:tcBorders>
              <w:bottom w:val="single" w:sz="4" w:space="0" w:color="auto"/>
            </w:tcBorders>
          </w:tcPr>
          <w:p w:rsidR="008D1F65" w:rsidRDefault="008D1F65" w:rsidP="006133D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F65" w:rsidRPr="006133D9" w:rsidRDefault="008D1F65" w:rsidP="006133D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33D9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D1F65" w:rsidRPr="006133D9" w:rsidRDefault="008D1F65" w:rsidP="004D7F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8D1F65" w:rsidRPr="003A2863" w:rsidRDefault="008D1F65" w:rsidP="004D7F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A2863">
              <w:rPr>
                <w:rFonts w:ascii="Times New Roman" w:hAnsi="Times New Roman" w:cs="Times New Roman"/>
                <w:sz w:val="26"/>
                <w:szCs w:val="26"/>
              </w:rPr>
              <w:t>Попова Алина Владимировна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D1F65" w:rsidRPr="006133D9" w:rsidRDefault="008D1F65" w:rsidP="009304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1F65" w:rsidRPr="006133D9" w:rsidTr="006133D9">
        <w:trPr>
          <w:trHeight w:val="4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1F65" w:rsidRDefault="008D1F65" w:rsidP="006133D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F65" w:rsidRPr="006133D9" w:rsidRDefault="008D1F65" w:rsidP="006133D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133D9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D1F65" w:rsidRPr="00087068" w:rsidRDefault="008D1F65" w:rsidP="004D7F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F65" w:rsidRPr="00087068" w:rsidRDefault="003A2863" w:rsidP="004D7F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7068">
              <w:rPr>
                <w:rFonts w:ascii="Times New Roman" w:hAnsi="Times New Roman" w:cs="Times New Roman"/>
                <w:sz w:val="26"/>
                <w:szCs w:val="26"/>
              </w:rPr>
              <w:t>Сугакова Ирина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D1F65" w:rsidRPr="006133D9" w:rsidRDefault="008D1F65" w:rsidP="009304F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D1F65" w:rsidRPr="006133D9" w:rsidTr="006133D9">
        <w:trPr>
          <w:trHeight w:val="384"/>
        </w:trPr>
        <w:tc>
          <w:tcPr>
            <w:tcW w:w="567" w:type="dxa"/>
            <w:tcBorders>
              <w:top w:val="single" w:sz="4" w:space="0" w:color="auto"/>
            </w:tcBorders>
          </w:tcPr>
          <w:p w:rsidR="008D1F65" w:rsidRPr="003A2863" w:rsidRDefault="008D1F65" w:rsidP="009304F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8D1F65" w:rsidRPr="003A2863" w:rsidRDefault="008D1F65" w:rsidP="009304F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A2863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D1F65" w:rsidRPr="003A2863" w:rsidRDefault="008D1F65" w:rsidP="004D7F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8D1F65" w:rsidRPr="003A2863" w:rsidRDefault="008D1F65" w:rsidP="004D7F5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A2863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Сугакова Ирина Викторовна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D1F65" w:rsidRPr="006133D9" w:rsidRDefault="008D1F65" w:rsidP="009304F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690011" w:rsidRPr="006133D9" w:rsidRDefault="00690011" w:rsidP="00690011">
      <w:pPr>
        <w:rPr>
          <w:sz w:val="26"/>
          <w:szCs w:val="26"/>
        </w:rPr>
      </w:pPr>
    </w:p>
    <w:p w:rsidR="00690011" w:rsidRDefault="00690011" w:rsidP="0016276B">
      <w:pPr>
        <w:jc w:val="center"/>
        <w:rPr>
          <w:b/>
          <w:sz w:val="36"/>
        </w:rPr>
      </w:pPr>
    </w:p>
    <w:p w:rsidR="00690011" w:rsidRDefault="00690011" w:rsidP="0016276B">
      <w:pPr>
        <w:jc w:val="center"/>
        <w:rPr>
          <w:b/>
          <w:sz w:val="36"/>
        </w:rPr>
      </w:pPr>
    </w:p>
    <w:p w:rsidR="0016276B" w:rsidRPr="00D46741" w:rsidRDefault="0016276B" w:rsidP="0016276B">
      <w:pPr>
        <w:jc w:val="center"/>
        <w:rPr>
          <w:b/>
          <w:sz w:val="36"/>
        </w:rPr>
      </w:pPr>
      <w:r w:rsidRPr="00D46741">
        <w:rPr>
          <w:b/>
          <w:sz w:val="36"/>
        </w:rPr>
        <w:t>Протокол №</w:t>
      </w:r>
      <w:r>
        <w:rPr>
          <w:b/>
          <w:sz w:val="36"/>
        </w:rPr>
        <w:t>1</w:t>
      </w:r>
    </w:p>
    <w:p w:rsidR="0016276B" w:rsidRDefault="0016276B" w:rsidP="0016276B">
      <w:pPr>
        <w:jc w:val="center"/>
        <w:rPr>
          <w:sz w:val="28"/>
        </w:rPr>
      </w:pPr>
      <w:r w:rsidRPr="00D46741">
        <w:rPr>
          <w:sz w:val="28"/>
        </w:rPr>
        <w:t xml:space="preserve">заседания счетной комиссии </w:t>
      </w:r>
      <w:r w:rsidR="00EA218B">
        <w:rPr>
          <w:sz w:val="28"/>
        </w:rPr>
        <w:t>по выборам</w:t>
      </w:r>
      <w:r>
        <w:rPr>
          <w:sz w:val="28"/>
        </w:rPr>
        <w:t xml:space="preserve"> </w:t>
      </w:r>
      <w:r w:rsidR="00690011">
        <w:rPr>
          <w:sz w:val="28"/>
        </w:rPr>
        <w:t>П</w:t>
      </w:r>
      <w:r w:rsidRPr="00D46741">
        <w:rPr>
          <w:sz w:val="28"/>
        </w:rPr>
        <w:t>редседателя</w:t>
      </w:r>
    </w:p>
    <w:p w:rsidR="0016276B" w:rsidRDefault="0016276B" w:rsidP="0016276B">
      <w:pPr>
        <w:jc w:val="center"/>
        <w:rPr>
          <w:sz w:val="28"/>
        </w:rPr>
      </w:pPr>
      <w:r w:rsidRPr="00D46741">
        <w:rPr>
          <w:sz w:val="28"/>
        </w:rPr>
        <w:t xml:space="preserve">Совета </w:t>
      </w:r>
      <w:proofErr w:type="gramStart"/>
      <w:r w:rsidRPr="00D46741">
        <w:rPr>
          <w:sz w:val="28"/>
        </w:rPr>
        <w:t>народных</w:t>
      </w:r>
      <w:proofErr w:type="gramEnd"/>
      <w:r w:rsidRPr="00D46741">
        <w:rPr>
          <w:sz w:val="28"/>
        </w:rPr>
        <w:t xml:space="preserve"> депутатов муниципального образования</w:t>
      </w:r>
    </w:p>
    <w:p w:rsidR="0016276B" w:rsidRDefault="0016276B" w:rsidP="0016276B">
      <w:pPr>
        <w:jc w:val="center"/>
        <w:rPr>
          <w:sz w:val="28"/>
        </w:rPr>
      </w:pPr>
      <w:r w:rsidRPr="00D46741">
        <w:rPr>
          <w:sz w:val="28"/>
        </w:rPr>
        <w:t xml:space="preserve">«Каменномостское сельское поселение» </w:t>
      </w:r>
      <w:r w:rsidR="005E17A4">
        <w:rPr>
          <w:sz w:val="28"/>
        </w:rPr>
        <w:t>пятого</w:t>
      </w:r>
      <w:r w:rsidRPr="00D46741">
        <w:rPr>
          <w:sz w:val="28"/>
        </w:rPr>
        <w:t xml:space="preserve"> созыва</w:t>
      </w:r>
    </w:p>
    <w:p w:rsidR="0016276B" w:rsidRDefault="0016276B" w:rsidP="0016276B">
      <w:pPr>
        <w:jc w:val="center"/>
        <w:rPr>
          <w:sz w:val="28"/>
        </w:rPr>
      </w:pPr>
    </w:p>
    <w:p w:rsidR="0016276B" w:rsidRDefault="0016276B" w:rsidP="0016276B">
      <w:pPr>
        <w:jc w:val="center"/>
        <w:rPr>
          <w:sz w:val="28"/>
        </w:rPr>
      </w:pPr>
    </w:p>
    <w:p w:rsidR="0016276B" w:rsidRDefault="0016276B" w:rsidP="0016276B">
      <w:pPr>
        <w:jc w:val="both"/>
        <w:rPr>
          <w:sz w:val="26"/>
          <w:szCs w:val="26"/>
        </w:rPr>
      </w:pPr>
      <w:r w:rsidRPr="00D80C31">
        <w:rPr>
          <w:sz w:val="26"/>
          <w:szCs w:val="26"/>
        </w:rPr>
        <w:t>от ____ сентября 20</w:t>
      </w:r>
      <w:r>
        <w:rPr>
          <w:sz w:val="26"/>
          <w:szCs w:val="26"/>
        </w:rPr>
        <w:t>23</w:t>
      </w:r>
      <w:r w:rsidRPr="00D80C31">
        <w:rPr>
          <w:sz w:val="26"/>
          <w:szCs w:val="26"/>
        </w:rPr>
        <w:t xml:space="preserve"> года                                      </w:t>
      </w:r>
      <w:r>
        <w:rPr>
          <w:sz w:val="26"/>
          <w:szCs w:val="26"/>
        </w:rPr>
        <w:t xml:space="preserve">                </w:t>
      </w:r>
      <w:r w:rsidRPr="00D80C31">
        <w:rPr>
          <w:sz w:val="26"/>
          <w:szCs w:val="26"/>
        </w:rPr>
        <w:t xml:space="preserve">             п</w:t>
      </w:r>
      <w:proofErr w:type="gramStart"/>
      <w:r w:rsidRPr="00D80C31">
        <w:rPr>
          <w:sz w:val="26"/>
          <w:szCs w:val="26"/>
        </w:rPr>
        <w:t>.К</w:t>
      </w:r>
      <w:proofErr w:type="gramEnd"/>
      <w:r w:rsidRPr="00D80C31">
        <w:rPr>
          <w:sz w:val="26"/>
          <w:szCs w:val="26"/>
        </w:rPr>
        <w:t>аменномостский</w:t>
      </w:r>
    </w:p>
    <w:p w:rsidR="0016276B" w:rsidRPr="00D80C31" w:rsidRDefault="0016276B" w:rsidP="0016276B">
      <w:pPr>
        <w:jc w:val="both"/>
        <w:rPr>
          <w:sz w:val="26"/>
          <w:szCs w:val="26"/>
        </w:rPr>
      </w:pPr>
    </w:p>
    <w:p w:rsidR="0016276B" w:rsidRPr="00987DB8" w:rsidRDefault="0016276B" w:rsidP="0016276B">
      <w:pPr>
        <w:jc w:val="both"/>
        <w:rPr>
          <w:sz w:val="10"/>
        </w:rPr>
      </w:pPr>
    </w:p>
    <w:p w:rsidR="0016276B" w:rsidRPr="00D80C31" w:rsidRDefault="0016276B" w:rsidP="0016276B">
      <w:pPr>
        <w:spacing w:line="360" w:lineRule="auto"/>
        <w:ind w:firstLine="851"/>
        <w:jc w:val="both"/>
        <w:rPr>
          <w:sz w:val="26"/>
          <w:szCs w:val="26"/>
        </w:rPr>
      </w:pPr>
      <w:r w:rsidRPr="00D80C31">
        <w:rPr>
          <w:sz w:val="26"/>
          <w:szCs w:val="26"/>
        </w:rPr>
        <w:t>Избрано______ членов комиссии.</w:t>
      </w:r>
    </w:p>
    <w:p w:rsidR="0016276B" w:rsidRPr="00D80C31" w:rsidRDefault="0016276B" w:rsidP="0016276B">
      <w:pPr>
        <w:spacing w:line="360" w:lineRule="auto"/>
        <w:ind w:firstLine="851"/>
        <w:jc w:val="both"/>
        <w:rPr>
          <w:sz w:val="26"/>
          <w:szCs w:val="26"/>
        </w:rPr>
      </w:pPr>
      <w:proofErr w:type="spellStart"/>
      <w:r w:rsidRPr="00D80C31">
        <w:rPr>
          <w:sz w:val="26"/>
          <w:szCs w:val="26"/>
        </w:rPr>
        <w:t>Присутствует_____</w:t>
      </w:r>
      <w:proofErr w:type="spellEnd"/>
      <w:r>
        <w:rPr>
          <w:sz w:val="26"/>
          <w:szCs w:val="26"/>
        </w:rPr>
        <w:t>.</w:t>
      </w:r>
    </w:p>
    <w:p w:rsidR="0016276B" w:rsidRPr="00987DB8" w:rsidRDefault="0016276B" w:rsidP="0016276B">
      <w:pPr>
        <w:spacing w:line="360" w:lineRule="auto"/>
        <w:ind w:firstLine="851"/>
        <w:jc w:val="both"/>
        <w:rPr>
          <w:sz w:val="14"/>
          <w:szCs w:val="26"/>
        </w:rPr>
      </w:pPr>
    </w:p>
    <w:p w:rsidR="0016276B" w:rsidRPr="00D80C31" w:rsidRDefault="0016276B" w:rsidP="0016276B">
      <w:pPr>
        <w:ind w:firstLine="567"/>
        <w:jc w:val="both"/>
        <w:rPr>
          <w:sz w:val="26"/>
          <w:szCs w:val="26"/>
        </w:rPr>
      </w:pPr>
      <w:r w:rsidRPr="00987DB8">
        <w:rPr>
          <w:sz w:val="26"/>
          <w:szCs w:val="26"/>
          <w:u w:val="single"/>
        </w:rPr>
        <w:t>Слушали:</w:t>
      </w:r>
      <w:r w:rsidRPr="00D80C31">
        <w:rPr>
          <w:sz w:val="26"/>
          <w:szCs w:val="26"/>
        </w:rPr>
        <w:t xml:space="preserve"> Результаты тайного голосования по выборам </w:t>
      </w:r>
      <w:r w:rsidR="00690011">
        <w:rPr>
          <w:sz w:val="26"/>
          <w:szCs w:val="26"/>
        </w:rPr>
        <w:t>П</w:t>
      </w:r>
      <w:r w:rsidRPr="00D80C31">
        <w:rPr>
          <w:sz w:val="26"/>
          <w:szCs w:val="26"/>
        </w:rPr>
        <w:t xml:space="preserve">редседателя Совета </w:t>
      </w:r>
      <w:proofErr w:type="gramStart"/>
      <w:r w:rsidRPr="00D80C31">
        <w:rPr>
          <w:sz w:val="26"/>
          <w:szCs w:val="26"/>
        </w:rPr>
        <w:t>народных</w:t>
      </w:r>
      <w:proofErr w:type="gramEnd"/>
      <w:r w:rsidRPr="00D80C31">
        <w:rPr>
          <w:sz w:val="26"/>
          <w:szCs w:val="26"/>
        </w:rPr>
        <w:t xml:space="preserve"> депутатов муниципального голосования «Каменномостское сельское поселение»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V</w:t>
      </w:r>
      <w:r w:rsidRPr="00D80C31">
        <w:rPr>
          <w:sz w:val="26"/>
          <w:szCs w:val="26"/>
        </w:rPr>
        <w:t xml:space="preserve"> созыва.</w:t>
      </w:r>
    </w:p>
    <w:p w:rsidR="0016276B" w:rsidRDefault="0016276B" w:rsidP="0016276B">
      <w:pPr>
        <w:ind w:firstLine="567"/>
        <w:jc w:val="both"/>
        <w:rPr>
          <w:sz w:val="16"/>
          <w:szCs w:val="16"/>
        </w:rPr>
      </w:pPr>
      <w:r w:rsidRPr="00D80C31">
        <w:rPr>
          <w:sz w:val="26"/>
          <w:szCs w:val="26"/>
        </w:rPr>
        <w:t xml:space="preserve">В бюллетень для тайного голосования по выборам </w:t>
      </w:r>
      <w:r w:rsidR="00690011">
        <w:rPr>
          <w:sz w:val="26"/>
          <w:szCs w:val="26"/>
        </w:rPr>
        <w:t>П</w:t>
      </w:r>
      <w:r w:rsidRPr="00D80C31">
        <w:rPr>
          <w:sz w:val="26"/>
          <w:szCs w:val="26"/>
        </w:rPr>
        <w:t xml:space="preserve">редседателя Совета </w:t>
      </w:r>
      <w:proofErr w:type="gramStart"/>
      <w:r w:rsidRPr="00D80C31">
        <w:rPr>
          <w:sz w:val="26"/>
          <w:szCs w:val="26"/>
        </w:rPr>
        <w:t>народных</w:t>
      </w:r>
      <w:proofErr w:type="gramEnd"/>
      <w:r w:rsidRPr="00D80C31">
        <w:rPr>
          <w:sz w:val="26"/>
          <w:szCs w:val="26"/>
        </w:rPr>
        <w:t xml:space="preserve"> депутатов муниципального образования «Каменномостское сельское поселение»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созыва</w:t>
      </w:r>
      <w:r w:rsidRPr="00D80C31">
        <w:rPr>
          <w:sz w:val="26"/>
          <w:szCs w:val="26"/>
        </w:rPr>
        <w:t xml:space="preserve"> внесены следующие </w:t>
      </w:r>
      <w:r w:rsidR="00EA218B">
        <w:rPr>
          <w:sz w:val="26"/>
          <w:szCs w:val="26"/>
        </w:rPr>
        <w:t>фамилии депутатов</w:t>
      </w:r>
      <w:r w:rsidRPr="00D80C31">
        <w:rPr>
          <w:sz w:val="26"/>
          <w:szCs w:val="26"/>
        </w:rPr>
        <w:t>:</w:t>
      </w:r>
    </w:p>
    <w:p w:rsidR="0016276B" w:rsidRPr="00987DB8" w:rsidRDefault="0016276B" w:rsidP="0016276B">
      <w:pPr>
        <w:ind w:firstLine="851"/>
        <w:jc w:val="both"/>
        <w:rPr>
          <w:sz w:val="6"/>
          <w:szCs w:val="16"/>
        </w:rPr>
      </w:pPr>
    </w:p>
    <w:p w:rsidR="0016276B" w:rsidRPr="00D80C31" w:rsidRDefault="0016276B" w:rsidP="0016276B">
      <w:pPr>
        <w:ind w:firstLine="567"/>
        <w:jc w:val="both"/>
        <w:rPr>
          <w:sz w:val="26"/>
          <w:szCs w:val="26"/>
        </w:rPr>
      </w:pPr>
      <w:r w:rsidRPr="00D80C31">
        <w:rPr>
          <w:sz w:val="26"/>
          <w:szCs w:val="26"/>
        </w:rPr>
        <w:t>1.______________________</w:t>
      </w:r>
      <w:r>
        <w:rPr>
          <w:sz w:val="26"/>
          <w:szCs w:val="26"/>
        </w:rPr>
        <w:t>___</w:t>
      </w:r>
      <w:r w:rsidR="006133D9">
        <w:rPr>
          <w:sz w:val="26"/>
          <w:szCs w:val="26"/>
        </w:rPr>
        <w:t>__________</w:t>
      </w:r>
      <w:r>
        <w:rPr>
          <w:sz w:val="26"/>
          <w:szCs w:val="26"/>
        </w:rPr>
        <w:t xml:space="preserve">_                    </w:t>
      </w:r>
    </w:p>
    <w:p w:rsidR="0016276B" w:rsidRPr="00D80C31" w:rsidRDefault="0016276B" w:rsidP="0016276B">
      <w:pPr>
        <w:ind w:firstLine="567"/>
        <w:jc w:val="both"/>
        <w:rPr>
          <w:sz w:val="26"/>
          <w:szCs w:val="26"/>
        </w:rPr>
      </w:pPr>
      <w:r w:rsidRPr="00D80C31">
        <w:rPr>
          <w:sz w:val="26"/>
          <w:szCs w:val="26"/>
        </w:rPr>
        <w:t>2.______________________</w:t>
      </w:r>
      <w:r>
        <w:rPr>
          <w:sz w:val="26"/>
          <w:szCs w:val="26"/>
        </w:rPr>
        <w:t>___</w:t>
      </w:r>
      <w:r w:rsidR="006133D9">
        <w:rPr>
          <w:sz w:val="26"/>
          <w:szCs w:val="26"/>
        </w:rPr>
        <w:t>__________</w:t>
      </w:r>
      <w:r>
        <w:rPr>
          <w:sz w:val="26"/>
          <w:szCs w:val="26"/>
        </w:rPr>
        <w:t xml:space="preserve">_                   </w:t>
      </w:r>
      <w:r w:rsidRPr="00D80C31">
        <w:rPr>
          <w:sz w:val="26"/>
          <w:szCs w:val="26"/>
        </w:rPr>
        <w:t xml:space="preserve"> </w:t>
      </w:r>
    </w:p>
    <w:p w:rsidR="0016276B" w:rsidRPr="00987DB8" w:rsidRDefault="0016276B" w:rsidP="0016276B">
      <w:pPr>
        <w:ind w:firstLine="567"/>
        <w:jc w:val="both"/>
        <w:rPr>
          <w:sz w:val="14"/>
          <w:szCs w:val="26"/>
        </w:rPr>
      </w:pPr>
    </w:p>
    <w:p w:rsidR="0016276B" w:rsidRPr="00D80C31" w:rsidRDefault="0016276B" w:rsidP="0016276B">
      <w:pPr>
        <w:ind w:firstLine="567"/>
        <w:jc w:val="both"/>
        <w:rPr>
          <w:sz w:val="26"/>
          <w:szCs w:val="26"/>
        </w:rPr>
      </w:pPr>
      <w:r w:rsidRPr="00D80C31">
        <w:rPr>
          <w:sz w:val="26"/>
          <w:szCs w:val="26"/>
        </w:rPr>
        <w:t>Всего присутствовали</w:t>
      </w:r>
      <w:r>
        <w:rPr>
          <w:sz w:val="26"/>
          <w:szCs w:val="26"/>
        </w:rPr>
        <w:t xml:space="preserve"> </w:t>
      </w:r>
      <w:r w:rsidRPr="00D80C31">
        <w:rPr>
          <w:sz w:val="26"/>
          <w:szCs w:val="26"/>
        </w:rPr>
        <w:t xml:space="preserve">_____ депутатов Совета </w:t>
      </w:r>
      <w:proofErr w:type="gramStart"/>
      <w:r w:rsidRPr="00D80C31">
        <w:rPr>
          <w:sz w:val="26"/>
          <w:szCs w:val="26"/>
        </w:rPr>
        <w:t>народных</w:t>
      </w:r>
      <w:proofErr w:type="gramEnd"/>
      <w:r w:rsidRPr="00D80C31">
        <w:rPr>
          <w:sz w:val="26"/>
          <w:szCs w:val="26"/>
        </w:rPr>
        <w:t xml:space="preserve"> депутатов муниципального образования «Каменномостское сельское поселение».</w:t>
      </w:r>
    </w:p>
    <w:p w:rsidR="0016276B" w:rsidRPr="00D80C31" w:rsidRDefault="0016276B" w:rsidP="0016276B">
      <w:pPr>
        <w:ind w:firstLine="567"/>
        <w:jc w:val="both"/>
        <w:rPr>
          <w:sz w:val="26"/>
          <w:szCs w:val="26"/>
        </w:rPr>
      </w:pPr>
      <w:r w:rsidRPr="00D80C31">
        <w:rPr>
          <w:sz w:val="26"/>
          <w:szCs w:val="26"/>
        </w:rPr>
        <w:t>В тайном голосовании приняло участие_______ депутатов.</w:t>
      </w:r>
    </w:p>
    <w:p w:rsidR="0016276B" w:rsidRPr="00D80C31" w:rsidRDefault="0016276B" w:rsidP="0016276B">
      <w:pPr>
        <w:ind w:firstLine="567"/>
        <w:jc w:val="both"/>
        <w:rPr>
          <w:sz w:val="26"/>
          <w:szCs w:val="26"/>
        </w:rPr>
      </w:pPr>
      <w:r w:rsidRPr="00D80C31">
        <w:rPr>
          <w:sz w:val="26"/>
          <w:szCs w:val="26"/>
        </w:rPr>
        <w:t xml:space="preserve">При вскрытии урны для тайного голосования обнаружено_______ бюллетеней. </w:t>
      </w:r>
      <w:r>
        <w:rPr>
          <w:sz w:val="26"/>
          <w:szCs w:val="26"/>
        </w:rPr>
        <w:t xml:space="preserve">Из них недействительных - </w:t>
      </w:r>
      <w:r w:rsidRPr="00D80C31">
        <w:rPr>
          <w:sz w:val="26"/>
          <w:szCs w:val="26"/>
        </w:rPr>
        <w:t>______</w:t>
      </w:r>
      <w:r>
        <w:rPr>
          <w:sz w:val="26"/>
          <w:szCs w:val="26"/>
        </w:rPr>
        <w:t>___</w:t>
      </w:r>
      <w:r w:rsidRPr="00D80C31">
        <w:rPr>
          <w:sz w:val="26"/>
          <w:szCs w:val="26"/>
        </w:rPr>
        <w:t>, испорченных</w:t>
      </w:r>
      <w:r>
        <w:rPr>
          <w:sz w:val="26"/>
          <w:szCs w:val="26"/>
        </w:rPr>
        <w:t xml:space="preserve"> -</w:t>
      </w:r>
      <w:r w:rsidRPr="00D80C31">
        <w:rPr>
          <w:sz w:val="26"/>
          <w:szCs w:val="26"/>
        </w:rPr>
        <w:t>________</w:t>
      </w:r>
      <w:r>
        <w:rPr>
          <w:sz w:val="26"/>
          <w:szCs w:val="26"/>
        </w:rPr>
        <w:t>__</w:t>
      </w:r>
      <w:r w:rsidRPr="00D80C31">
        <w:rPr>
          <w:sz w:val="26"/>
          <w:szCs w:val="26"/>
        </w:rPr>
        <w:t>.</w:t>
      </w:r>
    </w:p>
    <w:p w:rsidR="0016276B" w:rsidRPr="00D80C31" w:rsidRDefault="0016276B" w:rsidP="0016276B">
      <w:pPr>
        <w:ind w:firstLine="567"/>
        <w:jc w:val="both"/>
        <w:rPr>
          <w:sz w:val="26"/>
          <w:szCs w:val="26"/>
        </w:rPr>
      </w:pPr>
      <w:r w:rsidRPr="00D80C31">
        <w:rPr>
          <w:sz w:val="26"/>
          <w:szCs w:val="26"/>
        </w:rPr>
        <w:t>В результате тайного голосования результаты распределились следующим образом:</w:t>
      </w:r>
    </w:p>
    <w:p w:rsidR="0016276B" w:rsidRPr="00987DB8" w:rsidRDefault="0016276B" w:rsidP="0016276B">
      <w:pPr>
        <w:ind w:firstLine="851"/>
        <w:jc w:val="both"/>
        <w:rPr>
          <w:sz w:val="12"/>
          <w:szCs w:val="26"/>
        </w:rPr>
      </w:pPr>
    </w:p>
    <w:p w:rsidR="0016276B" w:rsidRPr="00D80C31" w:rsidRDefault="0016276B" w:rsidP="0016276B">
      <w:pPr>
        <w:jc w:val="both"/>
        <w:rPr>
          <w:sz w:val="26"/>
          <w:szCs w:val="26"/>
        </w:rPr>
      </w:pPr>
      <w:r w:rsidRPr="00D80C31">
        <w:rPr>
          <w:sz w:val="26"/>
          <w:szCs w:val="26"/>
        </w:rPr>
        <w:t>1.____________________</w:t>
      </w:r>
      <w:r>
        <w:rPr>
          <w:sz w:val="26"/>
          <w:szCs w:val="26"/>
        </w:rPr>
        <w:t xml:space="preserve">_____  </w:t>
      </w:r>
      <w:proofErr w:type="spellStart"/>
      <w:r>
        <w:rPr>
          <w:sz w:val="26"/>
          <w:szCs w:val="26"/>
        </w:rPr>
        <w:t>З</w:t>
      </w:r>
      <w:proofErr w:type="gramStart"/>
      <w:r>
        <w:rPr>
          <w:sz w:val="26"/>
          <w:szCs w:val="26"/>
        </w:rPr>
        <w:t>а-</w:t>
      </w:r>
      <w:proofErr w:type="gramEnd"/>
      <w:r>
        <w:rPr>
          <w:sz w:val="26"/>
          <w:szCs w:val="26"/>
        </w:rPr>
        <w:t>____</w:t>
      </w:r>
      <w:r w:rsidRPr="00D80C31">
        <w:rPr>
          <w:sz w:val="26"/>
          <w:szCs w:val="26"/>
        </w:rPr>
        <w:t>депут</w:t>
      </w:r>
      <w:r>
        <w:rPr>
          <w:sz w:val="26"/>
          <w:szCs w:val="26"/>
        </w:rPr>
        <w:t>.,против_____</w:t>
      </w:r>
      <w:r w:rsidRPr="00D80C31">
        <w:rPr>
          <w:sz w:val="26"/>
          <w:szCs w:val="26"/>
        </w:rPr>
        <w:t>депут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воздер-ся</w:t>
      </w:r>
      <w:proofErr w:type="spellEnd"/>
      <w:r>
        <w:rPr>
          <w:sz w:val="26"/>
          <w:szCs w:val="26"/>
        </w:rPr>
        <w:t xml:space="preserve">____ </w:t>
      </w:r>
      <w:proofErr w:type="spellStart"/>
      <w:r>
        <w:rPr>
          <w:sz w:val="26"/>
          <w:szCs w:val="26"/>
        </w:rPr>
        <w:t>депут</w:t>
      </w:r>
      <w:proofErr w:type="spellEnd"/>
      <w:r>
        <w:rPr>
          <w:sz w:val="26"/>
          <w:szCs w:val="26"/>
        </w:rPr>
        <w:t>.</w:t>
      </w:r>
    </w:p>
    <w:p w:rsidR="0016276B" w:rsidRPr="00D80C31" w:rsidRDefault="0016276B" w:rsidP="0016276B">
      <w:pPr>
        <w:jc w:val="both"/>
        <w:rPr>
          <w:sz w:val="26"/>
          <w:szCs w:val="26"/>
        </w:rPr>
      </w:pPr>
      <w:r w:rsidRPr="00D80C31">
        <w:rPr>
          <w:sz w:val="26"/>
          <w:szCs w:val="26"/>
        </w:rPr>
        <w:t>2.__________________</w:t>
      </w:r>
      <w:r>
        <w:rPr>
          <w:sz w:val="26"/>
          <w:szCs w:val="26"/>
        </w:rPr>
        <w:t>____</w:t>
      </w:r>
      <w:r w:rsidRPr="00D80C31">
        <w:rPr>
          <w:sz w:val="26"/>
          <w:szCs w:val="26"/>
        </w:rPr>
        <w:t>__</w:t>
      </w:r>
      <w:r>
        <w:rPr>
          <w:sz w:val="26"/>
          <w:szCs w:val="26"/>
        </w:rPr>
        <w:t>_  З</w:t>
      </w:r>
      <w:proofErr w:type="gramStart"/>
      <w:r>
        <w:rPr>
          <w:sz w:val="26"/>
          <w:szCs w:val="26"/>
        </w:rPr>
        <w:t>а-</w:t>
      </w:r>
      <w:proofErr w:type="gramEnd"/>
      <w:r>
        <w:rPr>
          <w:sz w:val="26"/>
          <w:szCs w:val="26"/>
        </w:rPr>
        <w:t xml:space="preserve">___ </w:t>
      </w:r>
      <w:proofErr w:type="spellStart"/>
      <w:r>
        <w:rPr>
          <w:sz w:val="26"/>
          <w:szCs w:val="26"/>
        </w:rPr>
        <w:t>_</w:t>
      </w:r>
      <w:r w:rsidRPr="00D80C31">
        <w:rPr>
          <w:sz w:val="26"/>
          <w:szCs w:val="26"/>
        </w:rPr>
        <w:t>депут</w:t>
      </w:r>
      <w:r>
        <w:rPr>
          <w:sz w:val="26"/>
          <w:szCs w:val="26"/>
        </w:rPr>
        <w:t>.,</w:t>
      </w:r>
      <w:r w:rsidRPr="00D80C31">
        <w:rPr>
          <w:sz w:val="26"/>
          <w:szCs w:val="26"/>
        </w:rPr>
        <w:t>против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____</w:t>
      </w:r>
      <w:r w:rsidRPr="00D80C31">
        <w:rPr>
          <w:sz w:val="26"/>
          <w:szCs w:val="26"/>
        </w:rPr>
        <w:t>депут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воздер-ся</w:t>
      </w:r>
      <w:proofErr w:type="spellEnd"/>
      <w:r>
        <w:rPr>
          <w:sz w:val="26"/>
          <w:szCs w:val="26"/>
        </w:rPr>
        <w:t xml:space="preserve">____ </w:t>
      </w:r>
      <w:proofErr w:type="spellStart"/>
      <w:r>
        <w:rPr>
          <w:sz w:val="26"/>
          <w:szCs w:val="26"/>
        </w:rPr>
        <w:t>депут</w:t>
      </w:r>
      <w:proofErr w:type="spellEnd"/>
      <w:r>
        <w:rPr>
          <w:sz w:val="26"/>
          <w:szCs w:val="26"/>
        </w:rPr>
        <w:t>.</w:t>
      </w:r>
    </w:p>
    <w:p w:rsidR="0016276B" w:rsidRDefault="0016276B" w:rsidP="0016276B">
      <w:pPr>
        <w:ind w:firstLine="851"/>
        <w:jc w:val="both"/>
        <w:rPr>
          <w:sz w:val="26"/>
          <w:szCs w:val="26"/>
        </w:rPr>
      </w:pPr>
    </w:p>
    <w:p w:rsidR="0016276B" w:rsidRPr="00D80C31" w:rsidRDefault="0016276B" w:rsidP="0016276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Pr="00D80C31">
        <w:rPr>
          <w:sz w:val="26"/>
          <w:szCs w:val="26"/>
        </w:rPr>
        <w:t xml:space="preserve">Таким образом, большинством голосов </w:t>
      </w:r>
      <w:r w:rsidR="00690011">
        <w:rPr>
          <w:sz w:val="26"/>
          <w:szCs w:val="26"/>
        </w:rPr>
        <w:t>П</w:t>
      </w:r>
      <w:r w:rsidRPr="00D80C31">
        <w:rPr>
          <w:sz w:val="26"/>
          <w:szCs w:val="26"/>
        </w:rPr>
        <w:t>редседател</w:t>
      </w:r>
      <w:r w:rsidR="002178E1">
        <w:rPr>
          <w:sz w:val="26"/>
          <w:szCs w:val="26"/>
        </w:rPr>
        <w:t>ем</w:t>
      </w:r>
      <w:r w:rsidRPr="00D80C31">
        <w:rPr>
          <w:sz w:val="26"/>
          <w:szCs w:val="26"/>
        </w:rPr>
        <w:t xml:space="preserve"> Совета народных депутатов муниципального образования «Каменномостское сельское поселение» </w:t>
      </w:r>
      <w:r w:rsidR="006133D9">
        <w:rPr>
          <w:sz w:val="26"/>
          <w:szCs w:val="26"/>
        </w:rPr>
        <w:t xml:space="preserve">пятого </w:t>
      </w:r>
      <w:r w:rsidRPr="00D80C31">
        <w:rPr>
          <w:sz w:val="26"/>
          <w:szCs w:val="26"/>
        </w:rPr>
        <w:t>созыва избра</w:t>
      </w:r>
      <w:proofErr w:type="gramStart"/>
      <w:r w:rsidRPr="00D80C31">
        <w:rPr>
          <w:sz w:val="26"/>
          <w:szCs w:val="26"/>
        </w:rPr>
        <w:t>н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а)</w:t>
      </w:r>
      <w:r w:rsidR="00690011">
        <w:rPr>
          <w:sz w:val="26"/>
          <w:szCs w:val="26"/>
        </w:rPr>
        <w:t xml:space="preserve"> </w:t>
      </w:r>
      <w:r w:rsidRPr="00D80C31">
        <w:rPr>
          <w:sz w:val="26"/>
          <w:szCs w:val="26"/>
        </w:rPr>
        <w:t>____________________</w:t>
      </w:r>
      <w:r>
        <w:rPr>
          <w:sz w:val="26"/>
          <w:szCs w:val="26"/>
        </w:rPr>
        <w:t>_____________________________ депутат от избирательного округа №____</w:t>
      </w:r>
    </w:p>
    <w:p w:rsidR="0016276B" w:rsidRPr="00D80C31" w:rsidRDefault="0016276B" w:rsidP="0016276B">
      <w:pPr>
        <w:jc w:val="both"/>
        <w:rPr>
          <w:sz w:val="26"/>
          <w:szCs w:val="26"/>
        </w:rPr>
      </w:pPr>
    </w:p>
    <w:p w:rsidR="0016276B" w:rsidRPr="00D80C31" w:rsidRDefault="0016276B" w:rsidP="0016276B">
      <w:pPr>
        <w:jc w:val="both"/>
        <w:rPr>
          <w:sz w:val="26"/>
          <w:szCs w:val="26"/>
        </w:rPr>
      </w:pPr>
    </w:p>
    <w:p w:rsidR="0016276B" w:rsidRPr="00D80C31" w:rsidRDefault="0016276B" w:rsidP="0016276B">
      <w:pPr>
        <w:jc w:val="both"/>
        <w:rPr>
          <w:sz w:val="26"/>
          <w:szCs w:val="26"/>
        </w:rPr>
      </w:pPr>
      <w:r w:rsidRPr="00D80C31">
        <w:rPr>
          <w:sz w:val="26"/>
          <w:szCs w:val="26"/>
        </w:rPr>
        <w:t>Председатель счетной комиссии     ______________            __________________</w:t>
      </w:r>
    </w:p>
    <w:p w:rsidR="0016276B" w:rsidRPr="00D80C31" w:rsidRDefault="0016276B" w:rsidP="0016276B">
      <w:pPr>
        <w:jc w:val="both"/>
        <w:rPr>
          <w:sz w:val="26"/>
          <w:szCs w:val="26"/>
          <w:vertAlign w:val="superscript"/>
        </w:rPr>
      </w:pPr>
      <w:r w:rsidRPr="00D80C31">
        <w:rPr>
          <w:sz w:val="26"/>
          <w:szCs w:val="26"/>
        </w:rPr>
        <w:t xml:space="preserve">                                                              </w:t>
      </w:r>
      <w:r w:rsidRPr="00D80C31">
        <w:rPr>
          <w:sz w:val="26"/>
          <w:szCs w:val="26"/>
          <w:vertAlign w:val="superscript"/>
        </w:rPr>
        <w:t xml:space="preserve">(роспись)                              </w:t>
      </w:r>
      <w:r>
        <w:rPr>
          <w:sz w:val="26"/>
          <w:szCs w:val="26"/>
          <w:vertAlign w:val="superscript"/>
        </w:rPr>
        <w:t xml:space="preserve">                    </w:t>
      </w:r>
      <w:r w:rsidRPr="00D80C31">
        <w:rPr>
          <w:sz w:val="26"/>
          <w:szCs w:val="26"/>
          <w:vertAlign w:val="superscript"/>
        </w:rPr>
        <w:t xml:space="preserve"> (инициалы)</w:t>
      </w:r>
    </w:p>
    <w:p w:rsidR="0016276B" w:rsidRPr="00D80C31" w:rsidRDefault="0016276B" w:rsidP="0016276B">
      <w:pPr>
        <w:jc w:val="both"/>
        <w:rPr>
          <w:sz w:val="26"/>
          <w:szCs w:val="26"/>
        </w:rPr>
      </w:pPr>
      <w:r w:rsidRPr="00D80C31">
        <w:rPr>
          <w:sz w:val="26"/>
          <w:szCs w:val="26"/>
        </w:rPr>
        <w:t>Секретарь счетной комиссии           ______________            __________________</w:t>
      </w:r>
    </w:p>
    <w:p w:rsidR="0016276B" w:rsidRPr="00D80C31" w:rsidRDefault="0016276B" w:rsidP="0016276B">
      <w:pPr>
        <w:jc w:val="both"/>
        <w:rPr>
          <w:sz w:val="26"/>
          <w:szCs w:val="26"/>
          <w:vertAlign w:val="superscript"/>
        </w:rPr>
      </w:pPr>
      <w:r w:rsidRPr="00D80C31">
        <w:rPr>
          <w:sz w:val="26"/>
          <w:szCs w:val="26"/>
        </w:rPr>
        <w:t xml:space="preserve">                                                               </w:t>
      </w:r>
      <w:r w:rsidRPr="00D80C31">
        <w:rPr>
          <w:sz w:val="26"/>
          <w:szCs w:val="26"/>
          <w:vertAlign w:val="superscript"/>
        </w:rPr>
        <w:t xml:space="preserve">(роспись)                               </w:t>
      </w:r>
      <w:r>
        <w:rPr>
          <w:sz w:val="26"/>
          <w:szCs w:val="26"/>
          <w:vertAlign w:val="superscript"/>
        </w:rPr>
        <w:t xml:space="preserve">                   </w:t>
      </w:r>
      <w:r w:rsidRPr="00D80C31">
        <w:rPr>
          <w:sz w:val="26"/>
          <w:szCs w:val="26"/>
          <w:vertAlign w:val="superscript"/>
        </w:rPr>
        <w:t>(инициалы)</w:t>
      </w:r>
    </w:p>
    <w:p w:rsidR="0016276B" w:rsidRPr="00D80C31" w:rsidRDefault="0016276B" w:rsidP="0016276B">
      <w:pPr>
        <w:jc w:val="both"/>
        <w:rPr>
          <w:sz w:val="26"/>
          <w:szCs w:val="26"/>
        </w:rPr>
      </w:pPr>
      <w:r w:rsidRPr="00D80C31">
        <w:rPr>
          <w:sz w:val="26"/>
          <w:szCs w:val="26"/>
        </w:rPr>
        <w:t>Член счетной комиссии                 ______________            __________________</w:t>
      </w:r>
    </w:p>
    <w:p w:rsidR="0016276B" w:rsidRDefault="0016276B" w:rsidP="0016276B">
      <w:pPr>
        <w:jc w:val="both"/>
        <w:rPr>
          <w:sz w:val="26"/>
          <w:szCs w:val="26"/>
          <w:vertAlign w:val="superscript"/>
        </w:rPr>
      </w:pPr>
      <w:r w:rsidRPr="00D80C31">
        <w:rPr>
          <w:sz w:val="26"/>
          <w:szCs w:val="26"/>
        </w:rPr>
        <w:t xml:space="preserve">                                                               </w:t>
      </w:r>
      <w:r w:rsidRPr="00D80C31">
        <w:rPr>
          <w:sz w:val="26"/>
          <w:szCs w:val="26"/>
          <w:vertAlign w:val="superscript"/>
        </w:rPr>
        <w:t xml:space="preserve">(роспись)                              </w:t>
      </w:r>
      <w:r>
        <w:rPr>
          <w:sz w:val="26"/>
          <w:szCs w:val="26"/>
          <w:vertAlign w:val="superscript"/>
        </w:rPr>
        <w:t xml:space="preserve">                   </w:t>
      </w:r>
      <w:r w:rsidRPr="00D80C31">
        <w:rPr>
          <w:sz w:val="26"/>
          <w:szCs w:val="26"/>
          <w:vertAlign w:val="superscript"/>
        </w:rPr>
        <w:t xml:space="preserve"> (инициалы)</w:t>
      </w:r>
      <w:r>
        <w:rPr>
          <w:sz w:val="26"/>
          <w:szCs w:val="26"/>
          <w:vertAlign w:val="superscript"/>
        </w:rPr>
        <w:t xml:space="preserve">  </w:t>
      </w:r>
    </w:p>
    <w:p w:rsidR="0016276B" w:rsidRDefault="0016276B" w:rsidP="0016276B">
      <w:pPr>
        <w:jc w:val="both"/>
        <w:rPr>
          <w:sz w:val="26"/>
          <w:szCs w:val="26"/>
          <w:vertAlign w:val="superscript"/>
        </w:rPr>
      </w:pPr>
    </w:p>
    <w:p w:rsidR="0016276B" w:rsidRDefault="0016276B" w:rsidP="0016276B">
      <w:pPr>
        <w:jc w:val="both"/>
        <w:rPr>
          <w:sz w:val="26"/>
          <w:szCs w:val="26"/>
          <w:vertAlign w:val="superscript"/>
        </w:rPr>
      </w:pPr>
    </w:p>
    <w:p w:rsidR="0016276B" w:rsidRDefault="0016276B" w:rsidP="0016276B">
      <w:pPr>
        <w:jc w:val="both"/>
        <w:rPr>
          <w:sz w:val="26"/>
          <w:szCs w:val="26"/>
          <w:vertAlign w:val="superscript"/>
        </w:rPr>
      </w:pPr>
    </w:p>
    <w:p w:rsidR="0016276B" w:rsidRDefault="0016276B" w:rsidP="0016276B">
      <w:pPr>
        <w:jc w:val="both"/>
        <w:rPr>
          <w:sz w:val="26"/>
          <w:szCs w:val="26"/>
          <w:vertAlign w:val="superscript"/>
        </w:rPr>
      </w:pPr>
    </w:p>
    <w:p w:rsidR="0016276B" w:rsidRDefault="0016276B" w:rsidP="0016276B">
      <w:pPr>
        <w:jc w:val="both"/>
        <w:rPr>
          <w:sz w:val="26"/>
          <w:szCs w:val="26"/>
          <w:vertAlign w:val="superscript"/>
        </w:rPr>
      </w:pPr>
    </w:p>
    <w:p w:rsidR="0016276B" w:rsidRDefault="0016276B" w:rsidP="0016276B">
      <w:pPr>
        <w:jc w:val="both"/>
        <w:rPr>
          <w:sz w:val="26"/>
          <w:szCs w:val="26"/>
          <w:vertAlign w:val="superscript"/>
        </w:rPr>
      </w:pPr>
    </w:p>
    <w:p w:rsidR="0016276B" w:rsidRDefault="0016276B" w:rsidP="0016276B">
      <w:pPr>
        <w:jc w:val="both"/>
        <w:rPr>
          <w:sz w:val="26"/>
          <w:szCs w:val="26"/>
          <w:vertAlign w:val="superscript"/>
        </w:rPr>
      </w:pPr>
    </w:p>
    <w:p w:rsidR="0016276B" w:rsidRDefault="0016276B" w:rsidP="0016276B">
      <w:pPr>
        <w:jc w:val="both"/>
        <w:rPr>
          <w:sz w:val="26"/>
          <w:szCs w:val="26"/>
          <w:vertAlign w:val="superscript"/>
        </w:rPr>
      </w:pPr>
    </w:p>
    <w:p w:rsidR="0016276B" w:rsidRDefault="0016276B" w:rsidP="0016276B">
      <w:pPr>
        <w:jc w:val="both"/>
        <w:rPr>
          <w:sz w:val="26"/>
          <w:szCs w:val="26"/>
          <w:vertAlign w:val="superscript"/>
        </w:rPr>
      </w:pPr>
    </w:p>
    <w:p w:rsidR="0016276B" w:rsidRDefault="0016276B" w:rsidP="0016276B">
      <w:pPr>
        <w:ind w:firstLine="567"/>
        <w:jc w:val="both"/>
        <w:rPr>
          <w:sz w:val="28"/>
        </w:rPr>
      </w:pPr>
    </w:p>
    <w:p w:rsidR="0016276B" w:rsidRDefault="0016276B" w:rsidP="0016276B">
      <w:pPr>
        <w:ind w:firstLine="567"/>
        <w:jc w:val="both"/>
        <w:rPr>
          <w:sz w:val="28"/>
        </w:rPr>
      </w:pPr>
      <w:r>
        <w:rPr>
          <w:sz w:val="28"/>
        </w:rPr>
        <w:t>Председатель Счетной комиссии после оформления Протокола №1 счетной комиссии передает его председател</w:t>
      </w:r>
      <w:r w:rsidR="002178E1">
        <w:rPr>
          <w:sz w:val="28"/>
        </w:rPr>
        <w:t>ьствующему на сессии</w:t>
      </w:r>
      <w:r>
        <w:rPr>
          <w:sz w:val="28"/>
        </w:rPr>
        <w:t xml:space="preserve"> СНД </w:t>
      </w:r>
      <w:r w:rsidRPr="00987DB8">
        <w:rPr>
          <w:sz w:val="28"/>
          <w:u w:val="single"/>
        </w:rPr>
        <w:t>с просьбой</w:t>
      </w:r>
      <w:r>
        <w:rPr>
          <w:sz w:val="28"/>
        </w:rPr>
        <w:t xml:space="preserve"> утвердить Протокол №1 счетной комиссии на сессии СНД.</w:t>
      </w:r>
    </w:p>
    <w:p w:rsidR="0016276B" w:rsidRDefault="0016276B" w:rsidP="0016276B">
      <w:pPr>
        <w:ind w:firstLine="567"/>
        <w:jc w:val="both"/>
        <w:rPr>
          <w:sz w:val="28"/>
        </w:rPr>
      </w:pPr>
    </w:p>
    <w:p w:rsidR="0016276B" w:rsidRDefault="0016276B" w:rsidP="0016276B">
      <w:pPr>
        <w:ind w:firstLine="567"/>
        <w:jc w:val="both"/>
        <w:rPr>
          <w:sz w:val="28"/>
        </w:rPr>
      </w:pPr>
      <w:r>
        <w:rPr>
          <w:sz w:val="28"/>
        </w:rPr>
        <w:t>Специального голосования по избранной кандидатуре председателя СНД голосование не проводиться.</w:t>
      </w:r>
    </w:p>
    <w:p w:rsidR="0016276B" w:rsidRDefault="0016276B" w:rsidP="0016276B">
      <w:pPr>
        <w:jc w:val="both"/>
        <w:rPr>
          <w:sz w:val="28"/>
        </w:rPr>
      </w:pPr>
    </w:p>
    <w:p w:rsidR="0016276B" w:rsidRDefault="0016276B" w:rsidP="0016276B">
      <w:pPr>
        <w:jc w:val="both"/>
        <w:rPr>
          <w:sz w:val="28"/>
        </w:rPr>
      </w:pPr>
    </w:p>
    <w:p w:rsidR="0016276B" w:rsidRDefault="0016276B" w:rsidP="0016276B">
      <w:pPr>
        <w:spacing w:line="360" w:lineRule="auto"/>
        <w:jc w:val="both"/>
        <w:rPr>
          <w:sz w:val="28"/>
        </w:rPr>
      </w:pPr>
    </w:p>
    <w:p w:rsidR="0016276B" w:rsidRPr="00D46741" w:rsidRDefault="0016276B" w:rsidP="0016276B">
      <w:pPr>
        <w:jc w:val="both"/>
        <w:rPr>
          <w:sz w:val="28"/>
        </w:rPr>
      </w:pPr>
    </w:p>
    <w:p w:rsidR="0016276B" w:rsidRDefault="0016276B" w:rsidP="0016276B">
      <w:pPr>
        <w:pStyle w:val="afc"/>
        <w:spacing w:before="0" w:beforeAutospacing="0" w:after="0" w:afterAutospacing="0"/>
        <w:ind w:firstLine="2268"/>
        <w:contextualSpacing/>
        <w:jc w:val="both"/>
        <w:rPr>
          <w:sz w:val="28"/>
          <w:szCs w:val="28"/>
        </w:rPr>
      </w:pPr>
    </w:p>
    <w:p w:rsidR="0016276B" w:rsidRDefault="0016276B" w:rsidP="009F43D7">
      <w:pPr>
        <w:pStyle w:val="afc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</w:p>
    <w:sectPr w:rsidR="0016276B" w:rsidSect="008349BA">
      <w:footnotePr>
        <w:pos w:val="beneathText"/>
      </w:footnotePr>
      <w:pgSz w:w="11905" w:h="16837" w:code="9"/>
      <w:pgMar w:top="284" w:right="565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84E0F512"/>
    <w:name w:val="WW8Num2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>
      <w:start w:val="2"/>
      <w:numFmt w:val="decimal"/>
      <w:isLgl/>
      <w:lvlText w:val="%1.%2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450"/>
        </w:tabs>
        <w:ind w:left="245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3045"/>
        </w:tabs>
        <w:ind w:left="304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4000"/>
        </w:tabs>
        <w:ind w:left="40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595"/>
        </w:tabs>
        <w:ind w:left="459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550"/>
        </w:tabs>
        <w:ind w:left="55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45"/>
        </w:tabs>
        <w:ind w:left="6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00"/>
        </w:tabs>
        <w:ind w:left="7100" w:hanging="1800"/>
      </w:pPr>
      <w:rPr>
        <w:rFonts w:hint="default"/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41D6BED"/>
    <w:multiLevelType w:val="hybridMultilevel"/>
    <w:tmpl w:val="1C74D45A"/>
    <w:lvl w:ilvl="0" w:tplc="E3DAA532">
      <w:start w:val="2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0BBD06E7"/>
    <w:multiLevelType w:val="singleLevel"/>
    <w:tmpl w:val="18E2D60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0C8E5C9C"/>
    <w:multiLevelType w:val="multilevel"/>
    <w:tmpl w:val="84E0F512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>
      <w:start w:val="2"/>
      <w:numFmt w:val="decimal"/>
      <w:isLgl/>
      <w:lvlText w:val="%1.%2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450"/>
        </w:tabs>
        <w:ind w:left="245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3045"/>
        </w:tabs>
        <w:ind w:left="304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4000"/>
        </w:tabs>
        <w:ind w:left="40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595"/>
        </w:tabs>
        <w:ind w:left="459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550"/>
        </w:tabs>
        <w:ind w:left="55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45"/>
        </w:tabs>
        <w:ind w:left="6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00"/>
        </w:tabs>
        <w:ind w:left="7100" w:hanging="1800"/>
      </w:pPr>
      <w:rPr>
        <w:rFonts w:hint="default"/>
        <w:b/>
      </w:rPr>
    </w:lvl>
  </w:abstractNum>
  <w:abstractNum w:abstractNumId="8">
    <w:nsid w:val="27DA22EC"/>
    <w:multiLevelType w:val="hybridMultilevel"/>
    <w:tmpl w:val="15247C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88E0C8B"/>
    <w:multiLevelType w:val="multilevel"/>
    <w:tmpl w:val="A0266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0">
    <w:nsid w:val="427B34FC"/>
    <w:multiLevelType w:val="hybridMultilevel"/>
    <w:tmpl w:val="2842EF4C"/>
    <w:lvl w:ilvl="0" w:tplc="8A8CB2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C1A5006"/>
    <w:multiLevelType w:val="hybridMultilevel"/>
    <w:tmpl w:val="951CBD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ACA517C"/>
    <w:multiLevelType w:val="hybridMultilevel"/>
    <w:tmpl w:val="AADC533E"/>
    <w:lvl w:ilvl="0" w:tplc="124AFABC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5C305584"/>
    <w:multiLevelType w:val="hybridMultilevel"/>
    <w:tmpl w:val="4658F272"/>
    <w:lvl w:ilvl="0" w:tplc="7294F7E8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D9B60C3"/>
    <w:multiLevelType w:val="hybridMultilevel"/>
    <w:tmpl w:val="7204A3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C025C5C"/>
    <w:multiLevelType w:val="hybridMultilevel"/>
    <w:tmpl w:val="B8CE6BD6"/>
    <w:lvl w:ilvl="0" w:tplc="4CE0BD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A6666FF"/>
    <w:multiLevelType w:val="hybridMultilevel"/>
    <w:tmpl w:val="A780870A"/>
    <w:lvl w:ilvl="0" w:tplc="93DE4AD2">
      <w:start w:val="2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D044B7F"/>
    <w:multiLevelType w:val="hybridMultilevel"/>
    <w:tmpl w:val="CB0C3B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2"/>
  </w:num>
  <w:num w:numId="8">
    <w:abstractNumId w:val="16"/>
  </w:num>
  <w:num w:numId="9">
    <w:abstractNumId w:val="5"/>
  </w:num>
  <w:num w:numId="10">
    <w:abstractNumId w:val="7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17"/>
  </w:num>
  <w:num w:numId="16">
    <w:abstractNumId w:val="8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9B2E32"/>
    <w:rsid w:val="000017DA"/>
    <w:rsid w:val="000020FA"/>
    <w:rsid w:val="00002BD1"/>
    <w:rsid w:val="0000505F"/>
    <w:rsid w:val="0000627C"/>
    <w:rsid w:val="00006D91"/>
    <w:rsid w:val="000121D9"/>
    <w:rsid w:val="00016001"/>
    <w:rsid w:val="00017AD2"/>
    <w:rsid w:val="00021A35"/>
    <w:rsid w:val="00027452"/>
    <w:rsid w:val="0003261B"/>
    <w:rsid w:val="00040F82"/>
    <w:rsid w:val="000431C0"/>
    <w:rsid w:val="000442DE"/>
    <w:rsid w:val="00045BDE"/>
    <w:rsid w:val="00052054"/>
    <w:rsid w:val="00052544"/>
    <w:rsid w:val="000573FD"/>
    <w:rsid w:val="00057C30"/>
    <w:rsid w:val="000630B0"/>
    <w:rsid w:val="000636FF"/>
    <w:rsid w:val="00072F1A"/>
    <w:rsid w:val="00073344"/>
    <w:rsid w:val="00075EF9"/>
    <w:rsid w:val="00076738"/>
    <w:rsid w:val="00081AC4"/>
    <w:rsid w:val="000831FF"/>
    <w:rsid w:val="00087068"/>
    <w:rsid w:val="00087C6A"/>
    <w:rsid w:val="000900A4"/>
    <w:rsid w:val="0009385A"/>
    <w:rsid w:val="000A3244"/>
    <w:rsid w:val="000A3F77"/>
    <w:rsid w:val="000A75F6"/>
    <w:rsid w:val="000B1C1E"/>
    <w:rsid w:val="000B35B7"/>
    <w:rsid w:val="000B44E9"/>
    <w:rsid w:val="000B63C6"/>
    <w:rsid w:val="000C12C6"/>
    <w:rsid w:val="000C1A22"/>
    <w:rsid w:val="000C216F"/>
    <w:rsid w:val="000C51E9"/>
    <w:rsid w:val="000C623D"/>
    <w:rsid w:val="000C6D0C"/>
    <w:rsid w:val="000C6E89"/>
    <w:rsid w:val="000D0E38"/>
    <w:rsid w:val="000D386C"/>
    <w:rsid w:val="000D625D"/>
    <w:rsid w:val="000E1FD4"/>
    <w:rsid w:val="000E66AD"/>
    <w:rsid w:val="000F48F3"/>
    <w:rsid w:val="000F6FBD"/>
    <w:rsid w:val="00103601"/>
    <w:rsid w:val="00103DC9"/>
    <w:rsid w:val="001054FC"/>
    <w:rsid w:val="00106971"/>
    <w:rsid w:val="001077A4"/>
    <w:rsid w:val="00110754"/>
    <w:rsid w:val="00114884"/>
    <w:rsid w:val="001212ED"/>
    <w:rsid w:val="00121A7D"/>
    <w:rsid w:val="001238DA"/>
    <w:rsid w:val="00123EBD"/>
    <w:rsid w:val="00124A4B"/>
    <w:rsid w:val="00125ED3"/>
    <w:rsid w:val="00126E51"/>
    <w:rsid w:val="00133733"/>
    <w:rsid w:val="001340B3"/>
    <w:rsid w:val="00154040"/>
    <w:rsid w:val="00154279"/>
    <w:rsid w:val="00161A6F"/>
    <w:rsid w:val="0016276B"/>
    <w:rsid w:val="0017337A"/>
    <w:rsid w:val="00173530"/>
    <w:rsid w:val="00175049"/>
    <w:rsid w:val="001762C9"/>
    <w:rsid w:val="0018373A"/>
    <w:rsid w:val="00191A87"/>
    <w:rsid w:val="00195316"/>
    <w:rsid w:val="00197821"/>
    <w:rsid w:val="001A2BCE"/>
    <w:rsid w:val="001A40A9"/>
    <w:rsid w:val="001A480D"/>
    <w:rsid w:val="001A76CA"/>
    <w:rsid w:val="001B4164"/>
    <w:rsid w:val="001B54D8"/>
    <w:rsid w:val="001B583A"/>
    <w:rsid w:val="001B61FE"/>
    <w:rsid w:val="001B7056"/>
    <w:rsid w:val="001D0A6A"/>
    <w:rsid w:val="001D0D24"/>
    <w:rsid w:val="001D1BDA"/>
    <w:rsid w:val="001D37F2"/>
    <w:rsid w:val="001D7275"/>
    <w:rsid w:val="001D785A"/>
    <w:rsid w:val="001E2AC4"/>
    <w:rsid w:val="001E3EA5"/>
    <w:rsid w:val="001F6DB5"/>
    <w:rsid w:val="001F7D97"/>
    <w:rsid w:val="00201CA0"/>
    <w:rsid w:val="00204C9F"/>
    <w:rsid w:val="002121A9"/>
    <w:rsid w:val="002124C0"/>
    <w:rsid w:val="002124FE"/>
    <w:rsid w:val="00213A85"/>
    <w:rsid w:val="00215FFD"/>
    <w:rsid w:val="002178E1"/>
    <w:rsid w:val="00223AAA"/>
    <w:rsid w:val="002240E0"/>
    <w:rsid w:val="002255B2"/>
    <w:rsid w:val="00232337"/>
    <w:rsid w:val="002361F2"/>
    <w:rsid w:val="00237DBB"/>
    <w:rsid w:val="00243693"/>
    <w:rsid w:val="002442F6"/>
    <w:rsid w:val="0024731C"/>
    <w:rsid w:val="00254FFF"/>
    <w:rsid w:val="00261893"/>
    <w:rsid w:val="00267943"/>
    <w:rsid w:val="002749F5"/>
    <w:rsid w:val="00274B18"/>
    <w:rsid w:val="00275CFB"/>
    <w:rsid w:val="002805AF"/>
    <w:rsid w:val="002858A5"/>
    <w:rsid w:val="00292ACC"/>
    <w:rsid w:val="00293F19"/>
    <w:rsid w:val="00294F29"/>
    <w:rsid w:val="002A0D8D"/>
    <w:rsid w:val="002A1E37"/>
    <w:rsid w:val="002A5D93"/>
    <w:rsid w:val="002A65F8"/>
    <w:rsid w:val="002B4D09"/>
    <w:rsid w:val="002B5DD9"/>
    <w:rsid w:val="002B6201"/>
    <w:rsid w:val="002C238F"/>
    <w:rsid w:val="002C37CF"/>
    <w:rsid w:val="002D1546"/>
    <w:rsid w:val="002D6D56"/>
    <w:rsid w:val="002E1502"/>
    <w:rsid w:val="002E3371"/>
    <w:rsid w:val="002E3C94"/>
    <w:rsid w:val="002E5B94"/>
    <w:rsid w:val="002E65B6"/>
    <w:rsid w:val="002E696A"/>
    <w:rsid w:val="002F12D6"/>
    <w:rsid w:val="002F2773"/>
    <w:rsid w:val="002F2782"/>
    <w:rsid w:val="002F27E8"/>
    <w:rsid w:val="00300721"/>
    <w:rsid w:val="00300726"/>
    <w:rsid w:val="00301082"/>
    <w:rsid w:val="003033BD"/>
    <w:rsid w:val="00305CA5"/>
    <w:rsid w:val="0031597A"/>
    <w:rsid w:val="00316ACA"/>
    <w:rsid w:val="003204CA"/>
    <w:rsid w:val="003228C9"/>
    <w:rsid w:val="00325EB6"/>
    <w:rsid w:val="003325EF"/>
    <w:rsid w:val="00333F17"/>
    <w:rsid w:val="00342BD5"/>
    <w:rsid w:val="00344122"/>
    <w:rsid w:val="00345B31"/>
    <w:rsid w:val="003517D2"/>
    <w:rsid w:val="0035708F"/>
    <w:rsid w:val="00362D64"/>
    <w:rsid w:val="003633C7"/>
    <w:rsid w:val="00372894"/>
    <w:rsid w:val="0037587D"/>
    <w:rsid w:val="00380682"/>
    <w:rsid w:val="00381CBD"/>
    <w:rsid w:val="00384ED7"/>
    <w:rsid w:val="00391AE3"/>
    <w:rsid w:val="003931E5"/>
    <w:rsid w:val="00393987"/>
    <w:rsid w:val="00396BB9"/>
    <w:rsid w:val="003A2863"/>
    <w:rsid w:val="003A4424"/>
    <w:rsid w:val="003B23CC"/>
    <w:rsid w:val="003B4223"/>
    <w:rsid w:val="003B4244"/>
    <w:rsid w:val="003B5781"/>
    <w:rsid w:val="003B77D5"/>
    <w:rsid w:val="003C0DD4"/>
    <w:rsid w:val="003C4EEB"/>
    <w:rsid w:val="003D0B5C"/>
    <w:rsid w:val="003D1DC0"/>
    <w:rsid w:val="003D1E94"/>
    <w:rsid w:val="003D2BCE"/>
    <w:rsid w:val="003D36C3"/>
    <w:rsid w:val="003D5F9A"/>
    <w:rsid w:val="003E3CBC"/>
    <w:rsid w:val="003E5780"/>
    <w:rsid w:val="003F255A"/>
    <w:rsid w:val="003F3D28"/>
    <w:rsid w:val="003F656A"/>
    <w:rsid w:val="00402065"/>
    <w:rsid w:val="00403972"/>
    <w:rsid w:val="00406DE4"/>
    <w:rsid w:val="00410730"/>
    <w:rsid w:val="00413544"/>
    <w:rsid w:val="0041469B"/>
    <w:rsid w:val="00416ADD"/>
    <w:rsid w:val="00427B23"/>
    <w:rsid w:val="00427BC8"/>
    <w:rsid w:val="00437807"/>
    <w:rsid w:val="00450DDF"/>
    <w:rsid w:val="00453602"/>
    <w:rsid w:val="00455FDA"/>
    <w:rsid w:val="00460124"/>
    <w:rsid w:val="004610B5"/>
    <w:rsid w:val="00466CFE"/>
    <w:rsid w:val="00470327"/>
    <w:rsid w:val="004722A7"/>
    <w:rsid w:val="004767F3"/>
    <w:rsid w:val="0048299C"/>
    <w:rsid w:val="00482ABA"/>
    <w:rsid w:val="004835C5"/>
    <w:rsid w:val="00485F55"/>
    <w:rsid w:val="0048617B"/>
    <w:rsid w:val="00490ECB"/>
    <w:rsid w:val="004924EE"/>
    <w:rsid w:val="004956DA"/>
    <w:rsid w:val="00496CB2"/>
    <w:rsid w:val="00496E02"/>
    <w:rsid w:val="00497781"/>
    <w:rsid w:val="004A77B9"/>
    <w:rsid w:val="004B0783"/>
    <w:rsid w:val="004B119E"/>
    <w:rsid w:val="004C32B6"/>
    <w:rsid w:val="004C79C6"/>
    <w:rsid w:val="004C7E48"/>
    <w:rsid w:val="004D00A9"/>
    <w:rsid w:val="004D010A"/>
    <w:rsid w:val="004E49C8"/>
    <w:rsid w:val="004E4A35"/>
    <w:rsid w:val="004E4ADF"/>
    <w:rsid w:val="004E4FDF"/>
    <w:rsid w:val="004F143F"/>
    <w:rsid w:val="004F2DFB"/>
    <w:rsid w:val="004F4612"/>
    <w:rsid w:val="005046D1"/>
    <w:rsid w:val="00510E6D"/>
    <w:rsid w:val="00521C82"/>
    <w:rsid w:val="00525967"/>
    <w:rsid w:val="005317B6"/>
    <w:rsid w:val="0053264A"/>
    <w:rsid w:val="00536594"/>
    <w:rsid w:val="005405EF"/>
    <w:rsid w:val="00543535"/>
    <w:rsid w:val="00551518"/>
    <w:rsid w:val="0056764D"/>
    <w:rsid w:val="00570771"/>
    <w:rsid w:val="005723FC"/>
    <w:rsid w:val="00576216"/>
    <w:rsid w:val="0057721A"/>
    <w:rsid w:val="005821C5"/>
    <w:rsid w:val="00586A56"/>
    <w:rsid w:val="00592A46"/>
    <w:rsid w:val="00592D25"/>
    <w:rsid w:val="005970A8"/>
    <w:rsid w:val="005A0007"/>
    <w:rsid w:val="005A513C"/>
    <w:rsid w:val="005A5377"/>
    <w:rsid w:val="005A74FE"/>
    <w:rsid w:val="005B0E80"/>
    <w:rsid w:val="005B5958"/>
    <w:rsid w:val="005B61E4"/>
    <w:rsid w:val="005B7400"/>
    <w:rsid w:val="005C5287"/>
    <w:rsid w:val="005C6F97"/>
    <w:rsid w:val="005D1738"/>
    <w:rsid w:val="005D1D38"/>
    <w:rsid w:val="005D20F4"/>
    <w:rsid w:val="005D3BC6"/>
    <w:rsid w:val="005D6798"/>
    <w:rsid w:val="005E1427"/>
    <w:rsid w:val="005E17A4"/>
    <w:rsid w:val="005E3556"/>
    <w:rsid w:val="005E7552"/>
    <w:rsid w:val="005F1FE6"/>
    <w:rsid w:val="005F5DC6"/>
    <w:rsid w:val="005F712C"/>
    <w:rsid w:val="005F79A7"/>
    <w:rsid w:val="006022A8"/>
    <w:rsid w:val="006133D9"/>
    <w:rsid w:val="00622376"/>
    <w:rsid w:val="0062413B"/>
    <w:rsid w:val="0062437D"/>
    <w:rsid w:val="006260C2"/>
    <w:rsid w:val="00627667"/>
    <w:rsid w:val="006301A8"/>
    <w:rsid w:val="00631A62"/>
    <w:rsid w:val="006327AA"/>
    <w:rsid w:val="006327B4"/>
    <w:rsid w:val="00641432"/>
    <w:rsid w:val="006548D4"/>
    <w:rsid w:val="00654BEE"/>
    <w:rsid w:val="00656417"/>
    <w:rsid w:val="006569F1"/>
    <w:rsid w:val="00660E4B"/>
    <w:rsid w:val="00663730"/>
    <w:rsid w:val="006639EE"/>
    <w:rsid w:val="00676D6F"/>
    <w:rsid w:val="00677180"/>
    <w:rsid w:val="00682AA0"/>
    <w:rsid w:val="00690011"/>
    <w:rsid w:val="00696516"/>
    <w:rsid w:val="00696D27"/>
    <w:rsid w:val="006A1C40"/>
    <w:rsid w:val="006A76E7"/>
    <w:rsid w:val="006B0B48"/>
    <w:rsid w:val="006B1F55"/>
    <w:rsid w:val="006C0E53"/>
    <w:rsid w:val="006C5C60"/>
    <w:rsid w:val="006C7737"/>
    <w:rsid w:val="006D2E97"/>
    <w:rsid w:val="006D31F3"/>
    <w:rsid w:val="006D3C04"/>
    <w:rsid w:val="006D6D93"/>
    <w:rsid w:val="006D7235"/>
    <w:rsid w:val="006E2867"/>
    <w:rsid w:val="006F033B"/>
    <w:rsid w:val="006F04C4"/>
    <w:rsid w:val="0070025E"/>
    <w:rsid w:val="00700FFE"/>
    <w:rsid w:val="00701743"/>
    <w:rsid w:val="0070232F"/>
    <w:rsid w:val="00704EAD"/>
    <w:rsid w:val="0070628A"/>
    <w:rsid w:val="007065E9"/>
    <w:rsid w:val="00706BAD"/>
    <w:rsid w:val="007148D0"/>
    <w:rsid w:val="00716931"/>
    <w:rsid w:val="00720786"/>
    <w:rsid w:val="00721634"/>
    <w:rsid w:val="00734914"/>
    <w:rsid w:val="00737104"/>
    <w:rsid w:val="00742C9B"/>
    <w:rsid w:val="007448F9"/>
    <w:rsid w:val="007502FF"/>
    <w:rsid w:val="00752FA6"/>
    <w:rsid w:val="00756D56"/>
    <w:rsid w:val="007575BF"/>
    <w:rsid w:val="00767DBB"/>
    <w:rsid w:val="00770C80"/>
    <w:rsid w:val="00772F81"/>
    <w:rsid w:val="00780265"/>
    <w:rsid w:val="00780FC5"/>
    <w:rsid w:val="00782294"/>
    <w:rsid w:val="00786607"/>
    <w:rsid w:val="007868CC"/>
    <w:rsid w:val="0079234C"/>
    <w:rsid w:val="00795DBA"/>
    <w:rsid w:val="007B73CC"/>
    <w:rsid w:val="007B7441"/>
    <w:rsid w:val="007C0FA7"/>
    <w:rsid w:val="007C1051"/>
    <w:rsid w:val="007C2A04"/>
    <w:rsid w:val="007C4718"/>
    <w:rsid w:val="007C5C87"/>
    <w:rsid w:val="007C5EA6"/>
    <w:rsid w:val="007C7FC9"/>
    <w:rsid w:val="007D1953"/>
    <w:rsid w:val="007D22D2"/>
    <w:rsid w:val="007D58AC"/>
    <w:rsid w:val="007D5AA4"/>
    <w:rsid w:val="007D6CA7"/>
    <w:rsid w:val="007D7B83"/>
    <w:rsid w:val="007E7572"/>
    <w:rsid w:val="007F15F0"/>
    <w:rsid w:val="007F1780"/>
    <w:rsid w:val="007F6880"/>
    <w:rsid w:val="007F7AA5"/>
    <w:rsid w:val="00806F86"/>
    <w:rsid w:val="00811B89"/>
    <w:rsid w:val="00811FCE"/>
    <w:rsid w:val="00817870"/>
    <w:rsid w:val="008214FB"/>
    <w:rsid w:val="008241EB"/>
    <w:rsid w:val="00832138"/>
    <w:rsid w:val="008349BA"/>
    <w:rsid w:val="00835AAB"/>
    <w:rsid w:val="0083756F"/>
    <w:rsid w:val="00844795"/>
    <w:rsid w:val="00845002"/>
    <w:rsid w:val="00847348"/>
    <w:rsid w:val="00860656"/>
    <w:rsid w:val="00861711"/>
    <w:rsid w:val="008645B2"/>
    <w:rsid w:val="008766CE"/>
    <w:rsid w:val="00876844"/>
    <w:rsid w:val="008812CB"/>
    <w:rsid w:val="00881FCB"/>
    <w:rsid w:val="00885047"/>
    <w:rsid w:val="00894C7E"/>
    <w:rsid w:val="00897963"/>
    <w:rsid w:val="008A24F2"/>
    <w:rsid w:val="008A34C8"/>
    <w:rsid w:val="008A77B5"/>
    <w:rsid w:val="008B32D3"/>
    <w:rsid w:val="008B53CE"/>
    <w:rsid w:val="008B5F0F"/>
    <w:rsid w:val="008B6CA0"/>
    <w:rsid w:val="008B7EC5"/>
    <w:rsid w:val="008D025A"/>
    <w:rsid w:val="008D1F65"/>
    <w:rsid w:val="008D2205"/>
    <w:rsid w:val="008D5F71"/>
    <w:rsid w:val="008E4829"/>
    <w:rsid w:val="008E7834"/>
    <w:rsid w:val="008F158B"/>
    <w:rsid w:val="008F1E5F"/>
    <w:rsid w:val="008F36B8"/>
    <w:rsid w:val="008F3FC8"/>
    <w:rsid w:val="008F3FCB"/>
    <w:rsid w:val="008F6FAD"/>
    <w:rsid w:val="008F78DB"/>
    <w:rsid w:val="00903D47"/>
    <w:rsid w:val="009058BF"/>
    <w:rsid w:val="009309AC"/>
    <w:rsid w:val="00930B81"/>
    <w:rsid w:val="00930F89"/>
    <w:rsid w:val="009340AA"/>
    <w:rsid w:val="00936315"/>
    <w:rsid w:val="00936402"/>
    <w:rsid w:val="00936A30"/>
    <w:rsid w:val="00936E56"/>
    <w:rsid w:val="0093759E"/>
    <w:rsid w:val="00937CB1"/>
    <w:rsid w:val="00940113"/>
    <w:rsid w:val="009526DA"/>
    <w:rsid w:val="009528A4"/>
    <w:rsid w:val="009545D8"/>
    <w:rsid w:val="00957469"/>
    <w:rsid w:val="0097306B"/>
    <w:rsid w:val="00973470"/>
    <w:rsid w:val="00974E2A"/>
    <w:rsid w:val="00976B0E"/>
    <w:rsid w:val="00977E81"/>
    <w:rsid w:val="009818D8"/>
    <w:rsid w:val="00984379"/>
    <w:rsid w:val="00985129"/>
    <w:rsid w:val="00991D65"/>
    <w:rsid w:val="00997624"/>
    <w:rsid w:val="00997C6F"/>
    <w:rsid w:val="009A1DAB"/>
    <w:rsid w:val="009A51EF"/>
    <w:rsid w:val="009A564B"/>
    <w:rsid w:val="009A723A"/>
    <w:rsid w:val="009B114F"/>
    <w:rsid w:val="009B2E32"/>
    <w:rsid w:val="009B4AD4"/>
    <w:rsid w:val="009B4E26"/>
    <w:rsid w:val="009B62E1"/>
    <w:rsid w:val="009C1272"/>
    <w:rsid w:val="009C236B"/>
    <w:rsid w:val="009C2B10"/>
    <w:rsid w:val="009C307A"/>
    <w:rsid w:val="009C43C7"/>
    <w:rsid w:val="009C4425"/>
    <w:rsid w:val="009D3A17"/>
    <w:rsid w:val="009D4BC5"/>
    <w:rsid w:val="009D54F2"/>
    <w:rsid w:val="009D6A09"/>
    <w:rsid w:val="009E1D8B"/>
    <w:rsid w:val="009E21EB"/>
    <w:rsid w:val="009E4545"/>
    <w:rsid w:val="009E4FAE"/>
    <w:rsid w:val="009E600E"/>
    <w:rsid w:val="009E720B"/>
    <w:rsid w:val="009F12ED"/>
    <w:rsid w:val="009F2E7B"/>
    <w:rsid w:val="009F43D7"/>
    <w:rsid w:val="009F6D05"/>
    <w:rsid w:val="00A02CEF"/>
    <w:rsid w:val="00A049B8"/>
    <w:rsid w:val="00A04CA7"/>
    <w:rsid w:val="00A1338D"/>
    <w:rsid w:val="00A1433A"/>
    <w:rsid w:val="00A16748"/>
    <w:rsid w:val="00A208A5"/>
    <w:rsid w:val="00A21726"/>
    <w:rsid w:val="00A22308"/>
    <w:rsid w:val="00A2257F"/>
    <w:rsid w:val="00A22C5D"/>
    <w:rsid w:val="00A31E67"/>
    <w:rsid w:val="00A33C3D"/>
    <w:rsid w:val="00A508DF"/>
    <w:rsid w:val="00A53D56"/>
    <w:rsid w:val="00A55A84"/>
    <w:rsid w:val="00A576CE"/>
    <w:rsid w:val="00A65444"/>
    <w:rsid w:val="00A6664B"/>
    <w:rsid w:val="00A70B9C"/>
    <w:rsid w:val="00A71C50"/>
    <w:rsid w:val="00A73A71"/>
    <w:rsid w:val="00A73CEE"/>
    <w:rsid w:val="00A765D4"/>
    <w:rsid w:val="00A809BB"/>
    <w:rsid w:val="00A80D2B"/>
    <w:rsid w:val="00A820A2"/>
    <w:rsid w:val="00A8733E"/>
    <w:rsid w:val="00A87B52"/>
    <w:rsid w:val="00A87C76"/>
    <w:rsid w:val="00A91167"/>
    <w:rsid w:val="00A92CD4"/>
    <w:rsid w:val="00A939CA"/>
    <w:rsid w:val="00A93D1A"/>
    <w:rsid w:val="00A946B4"/>
    <w:rsid w:val="00AA4D36"/>
    <w:rsid w:val="00AA597C"/>
    <w:rsid w:val="00AB1487"/>
    <w:rsid w:val="00AB1C98"/>
    <w:rsid w:val="00AB757B"/>
    <w:rsid w:val="00AC4C8E"/>
    <w:rsid w:val="00AC7865"/>
    <w:rsid w:val="00AD3D3B"/>
    <w:rsid w:val="00AD409B"/>
    <w:rsid w:val="00AE4866"/>
    <w:rsid w:val="00AE54E1"/>
    <w:rsid w:val="00AE67F7"/>
    <w:rsid w:val="00AE6E6C"/>
    <w:rsid w:val="00AE75C9"/>
    <w:rsid w:val="00AF0FD1"/>
    <w:rsid w:val="00AF2227"/>
    <w:rsid w:val="00B0456C"/>
    <w:rsid w:val="00B047A1"/>
    <w:rsid w:val="00B07CE1"/>
    <w:rsid w:val="00B214E7"/>
    <w:rsid w:val="00B237DD"/>
    <w:rsid w:val="00B26DCB"/>
    <w:rsid w:val="00B340F0"/>
    <w:rsid w:val="00B35E1D"/>
    <w:rsid w:val="00B4071C"/>
    <w:rsid w:val="00B45866"/>
    <w:rsid w:val="00B537DF"/>
    <w:rsid w:val="00B55216"/>
    <w:rsid w:val="00B555AB"/>
    <w:rsid w:val="00B57105"/>
    <w:rsid w:val="00B63DBD"/>
    <w:rsid w:val="00B67E67"/>
    <w:rsid w:val="00B71520"/>
    <w:rsid w:val="00B73A8C"/>
    <w:rsid w:val="00B7517F"/>
    <w:rsid w:val="00B759AA"/>
    <w:rsid w:val="00B7627A"/>
    <w:rsid w:val="00B81414"/>
    <w:rsid w:val="00B87D39"/>
    <w:rsid w:val="00B90202"/>
    <w:rsid w:val="00B919C1"/>
    <w:rsid w:val="00B93AB5"/>
    <w:rsid w:val="00BA1379"/>
    <w:rsid w:val="00BA1F26"/>
    <w:rsid w:val="00BA225C"/>
    <w:rsid w:val="00BA37D5"/>
    <w:rsid w:val="00BA62A9"/>
    <w:rsid w:val="00BB77A0"/>
    <w:rsid w:val="00BC1C43"/>
    <w:rsid w:val="00BC3A77"/>
    <w:rsid w:val="00BC4355"/>
    <w:rsid w:val="00BC55B7"/>
    <w:rsid w:val="00BC5796"/>
    <w:rsid w:val="00BC6471"/>
    <w:rsid w:val="00BD05C0"/>
    <w:rsid w:val="00BD061D"/>
    <w:rsid w:val="00BD1550"/>
    <w:rsid w:val="00BD23C2"/>
    <w:rsid w:val="00BD2E34"/>
    <w:rsid w:val="00BD5AC6"/>
    <w:rsid w:val="00BD5E86"/>
    <w:rsid w:val="00BD6D14"/>
    <w:rsid w:val="00BD71CC"/>
    <w:rsid w:val="00BE2962"/>
    <w:rsid w:val="00BE7D3A"/>
    <w:rsid w:val="00BF038D"/>
    <w:rsid w:val="00BF36E9"/>
    <w:rsid w:val="00BF3CCA"/>
    <w:rsid w:val="00C06BEE"/>
    <w:rsid w:val="00C076C3"/>
    <w:rsid w:val="00C11388"/>
    <w:rsid w:val="00C144AE"/>
    <w:rsid w:val="00C147F1"/>
    <w:rsid w:val="00C15CA4"/>
    <w:rsid w:val="00C2350A"/>
    <w:rsid w:val="00C248CA"/>
    <w:rsid w:val="00C31F6F"/>
    <w:rsid w:val="00C33159"/>
    <w:rsid w:val="00C34C37"/>
    <w:rsid w:val="00C41D23"/>
    <w:rsid w:val="00C46A48"/>
    <w:rsid w:val="00C51F13"/>
    <w:rsid w:val="00C55BBE"/>
    <w:rsid w:val="00C6280E"/>
    <w:rsid w:val="00C63E02"/>
    <w:rsid w:val="00C6423E"/>
    <w:rsid w:val="00C65C3D"/>
    <w:rsid w:val="00C72496"/>
    <w:rsid w:val="00C7415F"/>
    <w:rsid w:val="00C746A8"/>
    <w:rsid w:val="00C9239A"/>
    <w:rsid w:val="00C95C42"/>
    <w:rsid w:val="00C96B57"/>
    <w:rsid w:val="00CA59A1"/>
    <w:rsid w:val="00CB10D6"/>
    <w:rsid w:val="00CB6C11"/>
    <w:rsid w:val="00CB7D10"/>
    <w:rsid w:val="00CC1A50"/>
    <w:rsid w:val="00CC28B4"/>
    <w:rsid w:val="00CC51C1"/>
    <w:rsid w:val="00CC54E3"/>
    <w:rsid w:val="00CC7B32"/>
    <w:rsid w:val="00CD3665"/>
    <w:rsid w:val="00CD4550"/>
    <w:rsid w:val="00CF26EF"/>
    <w:rsid w:val="00CF6C77"/>
    <w:rsid w:val="00CF7AA0"/>
    <w:rsid w:val="00D01559"/>
    <w:rsid w:val="00D042E4"/>
    <w:rsid w:val="00D11E58"/>
    <w:rsid w:val="00D13467"/>
    <w:rsid w:val="00D24CCA"/>
    <w:rsid w:val="00D32119"/>
    <w:rsid w:val="00D3697F"/>
    <w:rsid w:val="00D41761"/>
    <w:rsid w:val="00D43571"/>
    <w:rsid w:val="00D438D5"/>
    <w:rsid w:val="00D43FDB"/>
    <w:rsid w:val="00D546D5"/>
    <w:rsid w:val="00D567E6"/>
    <w:rsid w:val="00D57315"/>
    <w:rsid w:val="00D61A08"/>
    <w:rsid w:val="00D62BC6"/>
    <w:rsid w:val="00D632D4"/>
    <w:rsid w:val="00D63B27"/>
    <w:rsid w:val="00D65BEA"/>
    <w:rsid w:val="00D6605A"/>
    <w:rsid w:val="00D676A4"/>
    <w:rsid w:val="00D71A88"/>
    <w:rsid w:val="00D76C27"/>
    <w:rsid w:val="00D773AC"/>
    <w:rsid w:val="00D804B7"/>
    <w:rsid w:val="00D80E52"/>
    <w:rsid w:val="00D81F77"/>
    <w:rsid w:val="00D833E8"/>
    <w:rsid w:val="00D92FCC"/>
    <w:rsid w:val="00D9321A"/>
    <w:rsid w:val="00D96532"/>
    <w:rsid w:val="00D96DC2"/>
    <w:rsid w:val="00DA7E8D"/>
    <w:rsid w:val="00DB1FF2"/>
    <w:rsid w:val="00DB3405"/>
    <w:rsid w:val="00DB5D4D"/>
    <w:rsid w:val="00DB5EAF"/>
    <w:rsid w:val="00DC21B9"/>
    <w:rsid w:val="00DC5887"/>
    <w:rsid w:val="00DC5E2B"/>
    <w:rsid w:val="00DC7F58"/>
    <w:rsid w:val="00DD1862"/>
    <w:rsid w:val="00DD59C2"/>
    <w:rsid w:val="00DD69B4"/>
    <w:rsid w:val="00DD77CA"/>
    <w:rsid w:val="00DE03C7"/>
    <w:rsid w:val="00DE2618"/>
    <w:rsid w:val="00DE3299"/>
    <w:rsid w:val="00DE491D"/>
    <w:rsid w:val="00DE4ED4"/>
    <w:rsid w:val="00DE639B"/>
    <w:rsid w:val="00DE74C6"/>
    <w:rsid w:val="00DF66E0"/>
    <w:rsid w:val="00E02F1F"/>
    <w:rsid w:val="00E04834"/>
    <w:rsid w:val="00E07EBE"/>
    <w:rsid w:val="00E128A2"/>
    <w:rsid w:val="00E16FB3"/>
    <w:rsid w:val="00E232BA"/>
    <w:rsid w:val="00E23611"/>
    <w:rsid w:val="00E26247"/>
    <w:rsid w:val="00E34FA2"/>
    <w:rsid w:val="00E43D51"/>
    <w:rsid w:val="00E47CDF"/>
    <w:rsid w:val="00E5037F"/>
    <w:rsid w:val="00E5047D"/>
    <w:rsid w:val="00E514B6"/>
    <w:rsid w:val="00E51872"/>
    <w:rsid w:val="00E51CB0"/>
    <w:rsid w:val="00E529B4"/>
    <w:rsid w:val="00E55070"/>
    <w:rsid w:val="00E554B7"/>
    <w:rsid w:val="00E56CD7"/>
    <w:rsid w:val="00E577B6"/>
    <w:rsid w:val="00E60FDA"/>
    <w:rsid w:val="00E61B91"/>
    <w:rsid w:val="00E6523C"/>
    <w:rsid w:val="00E7163B"/>
    <w:rsid w:val="00E71E63"/>
    <w:rsid w:val="00E72A1F"/>
    <w:rsid w:val="00E80212"/>
    <w:rsid w:val="00E804AD"/>
    <w:rsid w:val="00E97092"/>
    <w:rsid w:val="00E977CD"/>
    <w:rsid w:val="00EA218B"/>
    <w:rsid w:val="00EA7E70"/>
    <w:rsid w:val="00EB20A2"/>
    <w:rsid w:val="00EB63CF"/>
    <w:rsid w:val="00EB7243"/>
    <w:rsid w:val="00EC1869"/>
    <w:rsid w:val="00EC18C9"/>
    <w:rsid w:val="00EC4C81"/>
    <w:rsid w:val="00EE1FC9"/>
    <w:rsid w:val="00EE26AC"/>
    <w:rsid w:val="00EE5BDB"/>
    <w:rsid w:val="00EF08DB"/>
    <w:rsid w:val="00EF6A88"/>
    <w:rsid w:val="00F05726"/>
    <w:rsid w:val="00F13167"/>
    <w:rsid w:val="00F1489E"/>
    <w:rsid w:val="00F1521A"/>
    <w:rsid w:val="00F17B89"/>
    <w:rsid w:val="00F23A9F"/>
    <w:rsid w:val="00F2435E"/>
    <w:rsid w:val="00F25B42"/>
    <w:rsid w:val="00F25B66"/>
    <w:rsid w:val="00F313DA"/>
    <w:rsid w:val="00F320FE"/>
    <w:rsid w:val="00F3459C"/>
    <w:rsid w:val="00F35D32"/>
    <w:rsid w:val="00F4453A"/>
    <w:rsid w:val="00F45C26"/>
    <w:rsid w:val="00F53E92"/>
    <w:rsid w:val="00F62100"/>
    <w:rsid w:val="00F638BE"/>
    <w:rsid w:val="00F63C55"/>
    <w:rsid w:val="00F6458B"/>
    <w:rsid w:val="00F67821"/>
    <w:rsid w:val="00F70BBA"/>
    <w:rsid w:val="00F762C4"/>
    <w:rsid w:val="00F77F38"/>
    <w:rsid w:val="00F8117A"/>
    <w:rsid w:val="00F814FB"/>
    <w:rsid w:val="00F83677"/>
    <w:rsid w:val="00F8451A"/>
    <w:rsid w:val="00F8619B"/>
    <w:rsid w:val="00F86508"/>
    <w:rsid w:val="00F86BD8"/>
    <w:rsid w:val="00F93E16"/>
    <w:rsid w:val="00FA0207"/>
    <w:rsid w:val="00FA2065"/>
    <w:rsid w:val="00FA5B2D"/>
    <w:rsid w:val="00FB06B5"/>
    <w:rsid w:val="00FB0D8E"/>
    <w:rsid w:val="00FB67C0"/>
    <w:rsid w:val="00FB67FC"/>
    <w:rsid w:val="00FC509F"/>
    <w:rsid w:val="00FC5CF2"/>
    <w:rsid w:val="00FC6A1F"/>
    <w:rsid w:val="00FC7173"/>
    <w:rsid w:val="00FC78E2"/>
    <w:rsid w:val="00FD364D"/>
    <w:rsid w:val="00FD65B7"/>
    <w:rsid w:val="00FE1523"/>
    <w:rsid w:val="00FE6DE9"/>
    <w:rsid w:val="00FF1F5B"/>
    <w:rsid w:val="00FF37DB"/>
    <w:rsid w:val="00FF5B4F"/>
    <w:rsid w:val="00FF7BB0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4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46A48"/>
    <w:pPr>
      <w:keepNext/>
      <w:tabs>
        <w:tab w:val="num" w:pos="432"/>
      </w:tabs>
      <w:ind w:left="432" w:hanging="432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46A4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C46A4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46A4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9">
    <w:name w:val="heading 9"/>
    <w:basedOn w:val="a"/>
    <w:next w:val="a"/>
    <w:qFormat/>
    <w:rsid w:val="00C46A4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C46A48"/>
    <w:rPr>
      <w:rFonts w:ascii="Symbol" w:hAnsi="Symbol" w:cs="OpenSymbol"/>
    </w:rPr>
  </w:style>
  <w:style w:type="character" w:customStyle="1" w:styleId="4">
    <w:name w:val="Основной шрифт абзаца4"/>
    <w:rsid w:val="00C46A48"/>
  </w:style>
  <w:style w:type="character" w:customStyle="1" w:styleId="Absatz-Standardschriftart">
    <w:name w:val="Absatz-Standardschriftart"/>
    <w:rsid w:val="00C46A48"/>
  </w:style>
  <w:style w:type="character" w:customStyle="1" w:styleId="WW8Num6z0">
    <w:name w:val="WW8Num6z0"/>
    <w:rsid w:val="00C46A48"/>
    <w:rPr>
      <w:rFonts w:ascii="Symbol" w:hAnsi="Symbol" w:cs="OpenSymbol"/>
    </w:rPr>
  </w:style>
  <w:style w:type="character" w:customStyle="1" w:styleId="WW-Absatz-Standardschriftart">
    <w:name w:val="WW-Absatz-Standardschriftart"/>
    <w:rsid w:val="00C46A48"/>
  </w:style>
  <w:style w:type="character" w:customStyle="1" w:styleId="WW-Absatz-Standardschriftart1">
    <w:name w:val="WW-Absatz-Standardschriftart1"/>
    <w:rsid w:val="00C46A48"/>
  </w:style>
  <w:style w:type="character" w:customStyle="1" w:styleId="3">
    <w:name w:val="Основной шрифт абзаца3"/>
    <w:rsid w:val="00C46A48"/>
  </w:style>
  <w:style w:type="character" w:customStyle="1" w:styleId="WW-Absatz-Standardschriftart11">
    <w:name w:val="WW-Absatz-Standardschriftart11"/>
    <w:rsid w:val="00C46A48"/>
  </w:style>
  <w:style w:type="character" w:customStyle="1" w:styleId="WW-Absatz-Standardschriftart111">
    <w:name w:val="WW-Absatz-Standardschriftart111"/>
    <w:rsid w:val="00C46A48"/>
  </w:style>
  <w:style w:type="character" w:customStyle="1" w:styleId="WW-Absatz-Standardschriftart1111">
    <w:name w:val="WW-Absatz-Standardschriftart1111"/>
    <w:rsid w:val="00C46A48"/>
  </w:style>
  <w:style w:type="character" w:customStyle="1" w:styleId="WW-Absatz-Standardschriftart11111">
    <w:name w:val="WW-Absatz-Standardschriftart11111"/>
    <w:rsid w:val="00C46A48"/>
  </w:style>
  <w:style w:type="character" w:customStyle="1" w:styleId="WW-Absatz-Standardschriftart111111">
    <w:name w:val="WW-Absatz-Standardschriftart111111"/>
    <w:rsid w:val="00C46A48"/>
  </w:style>
  <w:style w:type="character" w:customStyle="1" w:styleId="WW-Absatz-Standardschriftart1111111">
    <w:name w:val="WW-Absatz-Standardschriftart1111111"/>
    <w:rsid w:val="00C46A48"/>
  </w:style>
  <w:style w:type="character" w:customStyle="1" w:styleId="WW-Absatz-Standardschriftart11111111">
    <w:name w:val="WW-Absatz-Standardschriftart11111111"/>
    <w:rsid w:val="00C46A48"/>
  </w:style>
  <w:style w:type="character" w:customStyle="1" w:styleId="WW-Absatz-Standardschriftart111111111">
    <w:name w:val="WW-Absatz-Standardschriftart111111111"/>
    <w:rsid w:val="00C46A48"/>
  </w:style>
  <w:style w:type="character" w:customStyle="1" w:styleId="WW-Absatz-Standardschriftart1111111111">
    <w:name w:val="WW-Absatz-Standardschriftart1111111111"/>
    <w:rsid w:val="00C46A48"/>
  </w:style>
  <w:style w:type="character" w:customStyle="1" w:styleId="WW-Absatz-Standardschriftart11111111111">
    <w:name w:val="WW-Absatz-Standardschriftart11111111111"/>
    <w:rsid w:val="00C46A48"/>
  </w:style>
  <w:style w:type="character" w:customStyle="1" w:styleId="WW-Absatz-Standardschriftart111111111111">
    <w:name w:val="WW-Absatz-Standardschriftart111111111111"/>
    <w:rsid w:val="00C46A48"/>
  </w:style>
  <w:style w:type="character" w:customStyle="1" w:styleId="20">
    <w:name w:val="Основной шрифт абзаца2"/>
    <w:rsid w:val="00C46A48"/>
  </w:style>
  <w:style w:type="character" w:customStyle="1" w:styleId="WW-Absatz-Standardschriftart1111111111111">
    <w:name w:val="WW-Absatz-Standardschriftart1111111111111"/>
    <w:rsid w:val="00C46A48"/>
  </w:style>
  <w:style w:type="character" w:customStyle="1" w:styleId="WW-Absatz-Standardschriftart11111111111111">
    <w:name w:val="WW-Absatz-Standardschriftart11111111111111"/>
    <w:rsid w:val="00C46A48"/>
  </w:style>
  <w:style w:type="character" w:customStyle="1" w:styleId="WW-Absatz-Standardschriftart111111111111111">
    <w:name w:val="WW-Absatz-Standardschriftart111111111111111"/>
    <w:rsid w:val="00C46A48"/>
  </w:style>
  <w:style w:type="character" w:customStyle="1" w:styleId="WW-Absatz-Standardschriftart1111111111111111">
    <w:name w:val="WW-Absatz-Standardschriftart1111111111111111"/>
    <w:rsid w:val="00C46A48"/>
  </w:style>
  <w:style w:type="character" w:customStyle="1" w:styleId="WW-Absatz-Standardschriftart11111111111111111">
    <w:name w:val="WW-Absatz-Standardschriftart11111111111111111"/>
    <w:rsid w:val="00C46A48"/>
  </w:style>
  <w:style w:type="character" w:customStyle="1" w:styleId="WW-Absatz-Standardschriftart111111111111111111">
    <w:name w:val="WW-Absatz-Standardschriftart111111111111111111"/>
    <w:rsid w:val="00C46A48"/>
  </w:style>
  <w:style w:type="character" w:customStyle="1" w:styleId="WW-Absatz-Standardschriftart1111111111111111111">
    <w:name w:val="WW-Absatz-Standardschriftart1111111111111111111"/>
    <w:rsid w:val="00C46A48"/>
  </w:style>
  <w:style w:type="character" w:customStyle="1" w:styleId="WW-Absatz-Standardschriftart11111111111111111111">
    <w:name w:val="WW-Absatz-Standardschriftart11111111111111111111"/>
    <w:rsid w:val="00C46A48"/>
  </w:style>
  <w:style w:type="character" w:customStyle="1" w:styleId="WW-Absatz-Standardschriftart111111111111111111111">
    <w:name w:val="WW-Absatz-Standardschriftart111111111111111111111"/>
    <w:rsid w:val="00C46A48"/>
  </w:style>
  <w:style w:type="character" w:customStyle="1" w:styleId="WW-Absatz-Standardschriftart1111111111111111111111">
    <w:name w:val="WW-Absatz-Standardschriftart1111111111111111111111"/>
    <w:rsid w:val="00C46A48"/>
  </w:style>
  <w:style w:type="character" w:customStyle="1" w:styleId="WW-Absatz-Standardschriftart11111111111111111111111">
    <w:name w:val="WW-Absatz-Standardschriftart11111111111111111111111"/>
    <w:rsid w:val="00C46A48"/>
  </w:style>
  <w:style w:type="character" w:customStyle="1" w:styleId="WW8Num1z1">
    <w:name w:val="WW8Num1z1"/>
    <w:rsid w:val="00C46A48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C46A48"/>
    <w:rPr>
      <w:i w:val="0"/>
    </w:rPr>
  </w:style>
  <w:style w:type="character" w:customStyle="1" w:styleId="WW8Num15z0">
    <w:name w:val="WW8Num15z0"/>
    <w:rsid w:val="00C46A48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C46A48"/>
    <w:rPr>
      <w:rFonts w:ascii="Times New Roman" w:eastAsia="Times New Roman" w:hAnsi="Times New Roman" w:cs="Times New Roman"/>
      <w:i w:val="0"/>
    </w:rPr>
  </w:style>
  <w:style w:type="character" w:customStyle="1" w:styleId="WW8Num18z0">
    <w:name w:val="WW8Num18z0"/>
    <w:rsid w:val="00C46A48"/>
    <w:rPr>
      <w:rFonts w:ascii="Symbol" w:hAnsi="Symbol"/>
    </w:rPr>
  </w:style>
  <w:style w:type="character" w:customStyle="1" w:styleId="WW8Num18z1">
    <w:name w:val="WW8Num18z1"/>
    <w:rsid w:val="00C46A48"/>
    <w:rPr>
      <w:rFonts w:ascii="Courier New" w:hAnsi="Courier New" w:cs="Courier New"/>
    </w:rPr>
  </w:style>
  <w:style w:type="character" w:customStyle="1" w:styleId="WW8Num18z2">
    <w:name w:val="WW8Num18z2"/>
    <w:rsid w:val="00C46A48"/>
    <w:rPr>
      <w:rFonts w:ascii="Wingdings" w:hAnsi="Wingdings"/>
    </w:rPr>
  </w:style>
  <w:style w:type="character" w:customStyle="1" w:styleId="WW8Num19z0">
    <w:name w:val="WW8Num19z0"/>
    <w:rsid w:val="00C46A48"/>
    <w:rPr>
      <w:i w:val="0"/>
    </w:rPr>
  </w:style>
  <w:style w:type="character" w:customStyle="1" w:styleId="WW8Num20z1">
    <w:name w:val="WW8Num20z1"/>
    <w:rsid w:val="00C46A48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C46A48"/>
  </w:style>
  <w:style w:type="character" w:styleId="a3">
    <w:name w:val="page number"/>
    <w:basedOn w:val="10"/>
    <w:semiHidden/>
    <w:rsid w:val="00C46A48"/>
  </w:style>
  <w:style w:type="character" w:customStyle="1" w:styleId="a4">
    <w:name w:val="Основной_текст Знак Знак Знак Знак Знак"/>
    <w:basedOn w:val="10"/>
    <w:rsid w:val="00C46A48"/>
    <w:rPr>
      <w:sz w:val="28"/>
      <w:szCs w:val="28"/>
      <w:lang w:val="ru-RU" w:eastAsia="ar-SA" w:bidi="ar-SA"/>
    </w:rPr>
  </w:style>
  <w:style w:type="character" w:customStyle="1" w:styleId="WW8Num3z0">
    <w:name w:val="WW8Num3z0"/>
    <w:rsid w:val="00C46A48"/>
    <w:rPr>
      <w:rFonts w:ascii="OpenSymbol" w:hAnsi="OpenSymbol"/>
    </w:rPr>
  </w:style>
  <w:style w:type="character" w:customStyle="1" w:styleId="WW8Num4z0">
    <w:name w:val="WW8Num4z0"/>
    <w:rsid w:val="00C46A48"/>
    <w:rPr>
      <w:rFonts w:ascii="OpenSymbol" w:hAnsi="OpenSymbol"/>
    </w:rPr>
  </w:style>
  <w:style w:type="character" w:customStyle="1" w:styleId="WW8Num2z0">
    <w:name w:val="WW8Num2z0"/>
    <w:rsid w:val="00C46A48"/>
    <w:rPr>
      <w:rFonts w:ascii="OpenSymbol" w:hAnsi="OpenSymbol"/>
    </w:rPr>
  </w:style>
  <w:style w:type="character" w:customStyle="1" w:styleId="a5">
    <w:name w:val="Маркеры списка"/>
    <w:rsid w:val="00C46A48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C46A48"/>
  </w:style>
  <w:style w:type="paragraph" w:customStyle="1" w:styleId="a7">
    <w:name w:val="Заголовок"/>
    <w:basedOn w:val="5"/>
    <w:next w:val="a8"/>
    <w:rsid w:val="00C46A48"/>
    <w:pPr>
      <w:tabs>
        <w:tab w:val="clear" w:pos="1008"/>
      </w:tabs>
      <w:spacing w:before="0" w:after="0"/>
      <w:ind w:left="0" w:firstLine="0"/>
    </w:pPr>
    <w:rPr>
      <w:bCs w:val="0"/>
      <w:i w:val="0"/>
      <w:iCs w:val="0"/>
      <w:sz w:val="28"/>
      <w:szCs w:val="20"/>
    </w:rPr>
  </w:style>
  <w:style w:type="paragraph" w:styleId="a8">
    <w:name w:val="Body Text"/>
    <w:basedOn w:val="a"/>
    <w:link w:val="a9"/>
    <w:semiHidden/>
    <w:rsid w:val="00C46A48"/>
    <w:pPr>
      <w:spacing w:after="120"/>
    </w:pPr>
  </w:style>
  <w:style w:type="paragraph" w:styleId="aa">
    <w:name w:val="List"/>
    <w:basedOn w:val="a8"/>
    <w:semiHidden/>
    <w:rsid w:val="00C46A48"/>
    <w:rPr>
      <w:rFonts w:cs="Tahoma"/>
    </w:rPr>
  </w:style>
  <w:style w:type="paragraph" w:customStyle="1" w:styleId="40">
    <w:name w:val="Название4"/>
    <w:basedOn w:val="a"/>
    <w:rsid w:val="00C46A48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C46A48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C46A48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C46A48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C46A48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C46A48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C46A4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46A48"/>
    <w:pPr>
      <w:suppressLineNumbers/>
    </w:pPr>
    <w:rPr>
      <w:rFonts w:cs="Tahoma"/>
    </w:rPr>
  </w:style>
  <w:style w:type="paragraph" w:styleId="ab">
    <w:name w:val="header"/>
    <w:basedOn w:val="a"/>
    <w:link w:val="ac"/>
    <w:rsid w:val="00C46A48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C46A48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210">
    <w:name w:val="Основной текст с отступом 21"/>
    <w:basedOn w:val="a"/>
    <w:rsid w:val="00C46A48"/>
    <w:pPr>
      <w:widowControl w:val="0"/>
      <w:autoSpaceDE w:val="0"/>
      <w:ind w:firstLine="567"/>
      <w:jc w:val="both"/>
    </w:pPr>
    <w:rPr>
      <w:sz w:val="28"/>
    </w:rPr>
  </w:style>
  <w:style w:type="paragraph" w:customStyle="1" w:styleId="ad">
    <w:name w:val="основной (закон)"/>
    <w:basedOn w:val="a"/>
    <w:rsid w:val="00C46A48"/>
    <w:pPr>
      <w:widowControl w:val="0"/>
      <w:autoSpaceDE w:val="0"/>
      <w:ind w:firstLine="567"/>
      <w:jc w:val="both"/>
    </w:pPr>
    <w:rPr>
      <w:sz w:val="28"/>
      <w:szCs w:val="28"/>
    </w:rPr>
  </w:style>
  <w:style w:type="paragraph" w:customStyle="1" w:styleId="ConsNormal">
    <w:name w:val="ConsNormal"/>
    <w:rsid w:val="00C46A48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C46A48"/>
    <w:pPr>
      <w:jc w:val="both"/>
    </w:pPr>
    <w:rPr>
      <w:b/>
      <w:sz w:val="28"/>
    </w:rPr>
  </w:style>
  <w:style w:type="paragraph" w:customStyle="1" w:styleId="310">
    <w:name w:val="Основной текст 31"/>
    <w:basedOn w:val="a"/>
    <w:rsid w:val="00C46A48"/>
    <w:pPr>
      <w:widowControl w:val="0"/>
      <w:tabs>
        <w:tab w:val="left" w:pos="1134"/>
      </w:tabs>
      <w:jc w:val="both"/>
    </w:pPr>
    <w:rPr>
      <w:sz w:val="28"/>
    </w:rPr>
  </w:style>
  <w:style w:type="paragraph" w:styleId="ae">
    <w:name w:val="Body Text Indent"/>
    <w:basedOn w:val="a"/>
    <w:link w:val="af"/>
    <w:rsid w:val="00C46A48"/>
    <w:pPr>
      <w:autoSpaceDE w:val="0"/>
      <w:ind w:right="88" w:firstLine="709"/>
    </w:pPr>
    <w:rPr>
      <w:sz w:val="28"/>
    </w:rPr>
  </w:style>
  <w:style w:type="paragraph" w:customStyle="1" w:styleId="311">
    <w:name w:val="Основной текст с отступом 31"/>
    <w:basedOn w:val="a"/>
    <w:rsid w:val="00C46A48"/>
    <w:pPr>
      <w:widowControl w:val="0"/>
      <w:autoSpaceDE w:val="0"/>
      <w:ind w:firstLine="567"/>
      <w:jc w:val="both"/>
    </w:pPr>
    <w:rPr>
      <w:i/>
      <w:sz w:val="28"/>
    </w:rPr>
  </w:style>
  <w:style w:type="paragraph" w:styleId="af0">
    <w:name w:val="Balloon Text"/>
    <w:basedOn w:val="a"/>
    <w:rsid w:val="00C46A48"/>
    <w:rPr>
      <w:rFonts w:ascii="Tahoma" w:hAnsi="Tahoma" w:cs="Tahoma"/>
      <w:sz w:val="16"/>
      <w:szCs w:val="16"/>
    </w:rPr>
  </w:style>
  <w:style w:type="paragraph" w:styleId="af1">
    <w:name w:val="footer"/>
    <w:basedOn w:val="a"/>
    <w:semiHidden/>
    <w:rsid w:val="00C46A48"/>
    <w:pPr>
      <w:tabs>
        <w:tab w:val="center" w:pos="4677"/>
        <w:tab w:val="right" w:pos="9355"/>
      </w:tabs>
    </w:pPr>
    <w:rPr>
      <w:sz w:val="28"/>
    </w:rPr>
  </w:style>
  <w:style w:type="paragraph" w:customStyle="1" w:styleId="220">
    <w:name w:val="Основной текст 22"/>
    <w:basedOn w:val="a"/>
    <w:rsid w:val="00C46A48"/>
    <w:pPr>
      <w:widowControl w:val="0"/>
      <w:ind w:firstLine="567"/>
    </w:pPr>
  </w:style>
  <w:style w:type="paragraph" w:customStyle="1" w:styleId="13">
    <w:name w:val="Название объекта1"/>
    <w:basedOn w:val="a"/>
    <w:next w:val="a"/>
    <w:rsid w:val="00C46A48"/>
    <w:pPr>
      <w:autoSpaceDE w:val="0"/>
      <w:spacing w:line="278" w:lineRule="exact"/>
    </w:pPr>
    <w:rPr>
      <w:rFonts w:ascii="Arial" w:hAnsi="Arial" w:cs="Arial"/>
      <w:b/>
      <w:bCs/>
    </w:rPr>
  </w:style>
  <w:style w:type="paragraph" w:customStyle="1" w:styleId="af2">
    <w:name w:val="Основной_текст Знак Знак Знак Знак"/>
    <w:basedOn w:val="a"/>
    <w:rsid w:val="00C46A48"/>
    <w:pPr>
      <w:widowControl w:val="0"/>
      <w:ind w:firstLine="567"/>
      <w:jc w:val="both"/>
    </w:pPr>
    <w:rPr>
      <w:sz w:val="28"/>
      <w:szCs w:val="28"/>
    </w:rPr>
  </w:style>
  <w:style w:type="paragraph" w:customStyle="1" w:styleId="af3">
    <w:name w:val="Закон_статья"/>
    <w:basedOn w:val="af2"/>
    <w:next w:val="af2"/>
    <w:rsid w:val="00C46A48"/>
    <w:pPr>
      <w:tabs>
        <w:tab w:val="left" w:pos="2504"/>
      </w:tabs>
      <w:autoSpaceDE w:val="0"/>
      <w:ind w:left="2268" w:hanging="1701"/>
    </w:pPr>
    <w:rPr>
      <w:b/>
    </w:rPr>
  </w:style>
  <w:style w:type="paragraph" w:customStyle="1" w:styleId="af4">
    <w:name w:val="Основной_текст"/>
    <w:basedOn w:val="a"/>
    <w:rsid w:val="00C46A48"/>
    <w:pPr>
      <w:widowControl w:val="0"/>
      <w:ind w:firstLine="567"/>
      <w:jc w:val="both"/>
    </w:pPr>
    <w:rPr>
      <w:sz w:val="28"/>
      <w:szCs w:val="28"/>
    </w:rPr>
  </w:style>
  <w:style w:type="paragraph" w:customStyle="1" w:styleId="af5">
    <w:name w:val="Содержимое таблицы"/>
    <w:basedOn w:val="a"/>
    <w:rsid w:val="00C46A48"/>
    <w:pPr>
      <w:suppressLineNumbers/>
    </w:pPr>
  </w:style>
  <w:style w:type="paragraph" w:customStyle="1" w:styleId="af6">
    <w:name w:val="Заголовок таблицы"/>
    <w:basedOn w:val="af5"/>
    <w:rsid w:val="00C46A48"/>
    <w:pPr>
      <w:jc w:val="center"/>
    </w:pPr>
    <w:rPr>
      <w:b/>
      <w:bCs/>
    </w:rPr>
  </w:style>
  <w:style w:type="paragraph" w:customStyle="1" w:styleId="af7">
    <w:name w:val="Содержимое врезки"/>
    <w:basedOn w:val="a8"/>
    <w:rsid w:val="00C46A48"/>
  </w:style>
  <w:style w:type="paragraph" w:styleId="af8">
    <w:name w:val="No Spacing"/>
    <w:basedOn w:val="a"/>
    <w:uiPriority w:val="1"/>
    <w:qFormat/>
    <w:rsid w:val="00C46A48"/>
  </w:style>
  <w:style w:type="paragraph" w:customStyle="1" w:styleId="ConsPlusNormal">
    <w:name w:val="ConsPlusNormal"/>
    <w:rsid w:val="00C46A48"/>
    <w:pPr>
      <w:widowControl w:val="0"/>
      <w:suppressAutoHyphens/>
      <w:autoSpaceDE w:val="0"/>
      <w:spacing w:after="20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14">
    <w:name w:val="Обычный1"/>
    <w:rsid w:val="00C46A48"/>
    <w:pPr>
      <w:suppressAutoHyphens/>
    </w:pPr>
    <w:rPr>
      <w:rFonts w:ascii="Times New Roman CYR" w:eastAsia="Arial" w:hAnsi="Times New Roman CYR" w:cs="Tms Rmn"/>
      <w:lang w:eastAsia="ar-SA"/>
    </w:rPr>
  </w:style>
  <w:style w:type="paragraph" w:customStyle="1" w:styleId="23">
    <w:name w:val="Обычный2"/>
    <w:rsid w:val="00C46A48"/>
    <w:pPr>
      <w:suppressAutoHyphens/>
    </w:pPr>
    <w:rPr>
      <w:rFonts w:ascii="Times New Roman CYR" w:eastAsia="Arial" w:hAnsi="Times New Roman CYR" w:cs="Tms Rmn"/>
      <w:lang w:eastAsia="ar-SA"/>
    </w:rPr>
  </w:style>
  <w:style w:type="paragraph" w:customStyle="1" w:styleId="32">
    <w:name w:val="Обычный3"/>
    <w:rsid w:val="00BB77A0"/>
    <w:pPr>
      <w:suppressAutoHyphens/>
    </w:pPr>
    <w:rPr>
      <w:rFonts w:ascii="Times New Roman CYR" w:eastAsia="Arial" w:hAnsi="Times New Roman CYR" w:cs="Tms Rmn"/>
      <w:lang w:eastAsia="ar-SA"/>
    </w:rPr>
  </w:style>
  <w:style w:type="paragraph" w:styleId="33">
    <w:name w:val="Body Text Indent 3"/>
    <w:basedOn w:val="a"/>
    <w:link w:val="34"/>
    <w:uiPriority w:val="99"/>
    <w:semiHidden/>
    <w:unhideWhenUsed/>
    <w:rsid w:val="0052596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25967"/>
    <w:rPr>
      <w:sz w:val="16"/>
      <w:szCs w:val="16"/>
      <w:lang w:eastAsia="ar-SA"/>
    </w:rPr>
  </w:style>
  <w:style w:type="paragraph" w:styleId="24">
    <w:name w:val="Body Text Indent 2"/>
    <w:basedOn w:val="a"/>
    <w:link w:val="25"/>
    <w:uiPriority w:val="99"/>
    <w:semiHidden/>
    <w:unhideWhenUsed/>
    <w:rsid w:val="005723F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723FC"/>
    <w:rPr>
      <w:sz w:val="24"/>
      <w:szCs w:val="24"/>
      <w:lang w:eastAsia="ar-SA"/>
    </w:rPr>
  </w:style>
  <w:style w:type="paragraph" w:styleId="af9">
    <w:name w:val="Title"/>
    <w:basedOn w:val="a"/>
    <w:link w:val="afa"/>
    <w:qFormat/>
    <w:rsid w:val="00BD5AC6"/>
    <w:pPr>
      <w:suppressAutoHyphens w:val="0"/>
      <w:jc w:val="center"/>
    </w:pPr>
    <w:rPr>
      <w:b/>
      <w:sz w:val="16"/>
      <w:szCs w:val="28"/>
      <w:lang w:eastAsia="ru-RU"/>
    </w:rPr>
  </w:style>
  <w:style w:type="character" w:customStyle="1" w:styleId="afa">
    <w:name w:val="Название Знак"/>
    <w:basedOn w:val="a0"/>
    <w:link w:val="af9"/>
    <w:rsid w:val="00BD5AC6"/>
    <w:rPr>
      <w:b/>
      <w:sz w:val="16"/>
      <w:szCs w:val="28"/>
    </w:rPr>
  </w:style>
  <w:style w:type="character" w:styleId="afb">
    <w:name w:val="Hyperlink"/>
    <w:uiPriority w:val="99"/>
    <w:unhideWhenUsed/>
    <w:rsid w:val="00BD5AC6"/>
    <w:rPr>
      <w:color w:val="0000FF"/>
      <w:u w:val="single"/>
    </w:rPr>
  </w:style>
  <w:style w:type="character" w:customStyle="1" w:styleId="a9">
    <w:name w:val="Основной текст Знак"/>
    <w:basedOn w:val="a0"/>
    <w:link w:val="a8"/>
    <w:semiHidden/>
    <w:rsid w:val="00F13167"/>
    <w:rPr>
      <w:sz w:val="24"/>
      <w:szCs w:val="24"/>
      <w:lang w:eastAsia="ar-SA"/>
    </w:rPr>
  </w:style>
  <w:style w:type="paragraph" w:styleId="afc">
    <w:name w:val="Normal (Web)"/>
    <w:basedOn w:val="a"/>
    <w:uiPriority w:val="99"/>
    <w:unhideWhenUsed/>
    <w:rsid w:val="007C5C8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3">
    <w:name w:val="Style3"/>
    <w:basedOn w:val="a"/>
    <w:uiPriority w:val="99"/>
    <w:rsid w:val="00C144AE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lang w:eastAsia="ru-RU"/>
    </w:rPr>
  </w:style>
  <w:style w:type="character" w:customStyle="1" w:styleId="FontStyle15">
    <w:name w:val="Font Style15"/>
    <w:basedOn w:val="a0"/>
    <w:uiPriority w:val="99"/>
    <w:rsid w:val="00C144AE"/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 с отступом Знак"/>
    <w:basedOn w:val="a0"/>
    <w:link w:val="ae"/>
    <w:rsid w:val="00F63C55"/>
    <w:rPr>
      <w:sz w:val="28"/>
      <w:szCs w:val="24"/>
      <w:lang w:eastAsia="ar-SA"/>
    </w:rPr>
  </w:style>
  <w:style w:type="paragraph" w:customStyle="1" w:styleId="ConsPlusTitle">
    <w:name w:val="ConsPlusTitle"/>
    <w:uiPriority w:val="99"/>
    <w:rsid w:val="00C235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WW-Absatz-Standardschriftart1111111111111111111111111111111111111">
    <w:name w:val="WW-Absatz-Standardschriftart1111111111111111111111111111111111111"/>
    <w:rsid w:val="00410730"/>
  </w:style>
  <w:style w:type="paragraph" w:customStyle="1" w:styleId="text">
    <w:name w:val="text"/>
    <w:basedOn w:val="a"/>
    <w:uiPriority w:val="99"/>
    <w:rsid w:val="00161A6F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character" w:customStyle="1" w:styleId="ac">
    <w:name w:val="Верхний колонтитул Знак"/>
    <w:basedOn w:val="a0"/>
    <w:link w:val="ab"/>
    <w:rsid w:val="0016276B"/>
    <w:rPr>
      <w:sz w:val="24"/>
      <w:szCs w:val="24"/>
      <w:lang w:eastAsia="ar-SA"/>
    </w:rPr>
  </w:style>
  <w:style w:type="table" w:styleId="afd">
    <w:name w:val="Table Grid"/>
    <w:basedOn w:val="a1"/>
    <w:uiPriority w:val="59"/>
    <w:rsid w:val="006900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4D6FC-5E45-4E84-B6C6-0A29CDA5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Администрация</Company>
  <LinksUpToDate>false</LinksUpToDate>
  <CharactersWithSpaces>6229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X</dc:creator>
  <cp:lastModifiedBy>1</cp:lastModifiedBy>
  <cp:revision>24</cp:revision>
  <cp:lastPrinted>2023-08-29T09:58:00Z</cp:lastPrinted>
  <dcterms:created xsi:type="dcterms:W3CDTF">2023-05-29T07:47:00Z</dcterms:created>
  <dcterms:modified xsi:type="dcterms:W3CDTF">2023-09-19T08:05:00Z</dcterms:modified>
</cp:coreProperties>
</file>